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EFCD" w14:textId="60BB0434" w:rsidR="000E384C" w:rsidRDefault="000E384C">
      <w:pPr>
        <w:spacing w:before="9" w:line="120" w:lineRule="exact"/>
        <w:rPr>
          <w:sz w:val="12"/>
          <w:szCs w:val="12"/>
        </w:rPr>
      </w:pPr>
    </w:p>
    <w:p w14:paraId="5D917F89" w14:textId="6CC8DBA1" w:rsidR="000E384C" w:rsidRDefault="009A20AB" w:rsidP="00696AC6"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6A71DB15" wp14:editId="3D78974F">
            <wp:simplePos x="0" y="0"/>
            <wp:positionH relativeFrom="column">
              <wp:posOffset>5457825</wp:posOffset>
            </wp:positionH>
            <wp:positionV relativeFrom="paragraph">
              <wp:posOffset>123190</wp:posOffset>
            </wp:positionV>
            <wp:extent cx="1057275" cy="1043305"/>
            <wp:effectExtent l="0" t="0" r="9525" b="4445"/>
            <wp:wrapTight wrapText="bothSides">
              <wp:wrapPolygon edited="0">
                <wp:start x="0" y="0"/>
                <wp:lineTo x="0" y="21298"/>
                <wp:lineTo x="21405" y="21298"/>
                <wp:lineTo x="21405" y="0"/>
                <wp:lineTo x="0" y="0"/>
              </wp:wrapPolygon>
            </wp:wrapTight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8BD40BF" wp14:editId="013027D5">
            <wp:simplePos x="0" y="0"/>
            <wp:positionH relativeFrom="margin">
              <wp:align>center</wp:align>
            </wp:positionH>
            <wp:positionV relativeFrom="paragraph">
              <wp:posOffset>121285</wp:posOffset>
            </wp:positionV>
            <wp:extent cx="1514475" cy="866140"/>
            <wp:effectExtent l="0" t="0" r="9525" b="0"/>
            <wp:wrapTight wrapText="bothSides">
              <wp:wrapPolygon edited="0">
                <wp:start x="0" y="0"/>
                <wp:lineTo x="0" y="20903"/>
                <wp:lineTo x="21464" y="20903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AC6">
        <w:rPr>
          <w:rFonts w:hint="eastAsia"/>
          <w:noProof/>
          <w:lang w:eastAsia="ko-KR"/>
        </w:rPr>
        <w:t xml:space="preserve">                         </w:t>
      </w:r>
      <w:r>
        <w:rPr>
          <w:noProof/>
        </w:rPr>
        <w:drawing>
          <wp:inline distT="0" distB="0" distL="0" distR="0" wp14:anchorId="08FA8669" wp14:editId="0E03208C">
            <wp:extent cx="1011555" cy="1095375"/>
            <wp:effectExtent l="0" t="0" r="0" b="9525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AC6">
        <w:rPr>
          <w:rFonts w:hint="eastAsia"/>
          <w:noProof/>
          <w:lang w:eastAsia="ko-KR"/>
        </w:rPr>
        <w:t xml:space="preserve">                                </w:t>
      </w:r>
    </w:p>
    <w:p w14:paraId="0FBDEE6C" w14:textId="77777777" w:rsidR="00696AC6" w:rsidRPr="00696AC6" w:rsidRDefault="00696AC6" w:rsidP="00696AC6">
      <w:pPr>
        <w:spacing w:line="300" w:lineRule="exact"/>
        <w:rPr>
          <w:rFonts w:ascii="Calibri" w:hAnsi="Calibri" w:cs="Calibri"/>
          <w:sz w:val="16"/>
          <w:szCs w:val="26"/>
          <w:lang w:eastAsia="ko-KR"/>
        </w:rPr>
      </w:pPr>
    </w:p>
    <w:p w14:paraId="04705D23" w14:textId="0A2E631C" w:rsidR="000E384C" w:rsidRDefault="00F40C6A">
      <w:pPr>
        <w:tabs>
          <w:tab w:val="left" w:pos="10620"/>
        </w:tabs>
        <w:spacing w:line="480" w:lineRule="exact"/>
        <w:ind w:left="111" w:right="49"/>
        <w:jc w:val="both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color w:val="FFFFFF"/>
          <w:position w:val="2"/>
          <w:sz w:val="40"/>
          <w:szCs w:val="40"/>
          <w:highlight w:val="black"/>
        </w:rPr>
        <w:t xml:space="preserve">         </w:t>
      </w:r>
      <w:r w:rsidR="00577E67">
        <w:rPr>
          <w:rFonts w:ascii="Comic Sans MS" w:hAnsi="Comic Sans MS" w:cs="Comic Sans MS"/>
          <w:color w:val="FFFFFF"/>
          <w:position w:val="2"/>
          <w:sz w:val="40"/>
          <w:szCs w:val="40"/>
          <w:highlight w:val="black"/>
          <w:lang w:eastAsia="ko-KR"/>
        </w:rPr>
        <w:t>20</w:t>
      </w:r>
      <w:r w:rsidR="00E0561C">
        <w:rPr>
          <w:rFonts w:ascii="Comic Sans MS" w:hAnsi="Comic Sans MS" w:cs="Comic Sans MS"/>
          <w:color w:val="FFFFFF"/>
          <w:position w:val="2"/>
          <w:sz w:val="40"/>
          <w:szCs w:val="40"/>
          <w:highlight w:val="black"/>
          <w:lang w:eastAsia="ko-KR"/>
        </w:rPr>
        <w:t>22</w:t>
      </w:r>
      <w:r>
        <w:rPr>
          <w:rFonts w:ascii="Comic Sans MS" w:hAnsi="Comic Sans MS" w:cs="Comic Sans MS"/>
          <w:color w:val="FFFFFF"/>
          <w:position w:val="2"/>
          <w:sz w:val="40"/>
          <w:szCs w:val="40"/>
          <w:highlight w:val="black"/>
          <w:lang w:eastAsia="ko-KR"/>
        </w:rPr>
        <w:t xml:space="preserve"> </w:t>
      </w:r>
      <w:r w:rsidR="007634BD">
        <w:rPr>
          <w:rFonts w:ascii="Comic Sans MS" w:hAnsi="Comic Sans MS" w:cs="Comic Sans MS"/>
          <w:color w:val="FFFFFF"/>
          <w:position w:val="2"/>
          <w:sz w:val="40"/>
          <w:szCs w:val="40"/>
          <w:highlight w:val="black"/>
          <w:lang w:eastAsia="ko-KR"/>
        </w:rPr>
        <w:t>Combined Zone</w:t>
      </w:r>
      <w:r w:rsidR="00DF2571">
        <w:rPr>
          <w:rFonts w:ascii="Comic Sans MS" w:eastAsia="Comic Sans MS" w:hAnsi="Comic Sans MS" w:cs="Comic Sans MS"/>
          <w:color w:val="FFFFFF"/>
          <w:spacing w:val="1"/>
          <w:position w:val="2"/>
          <w:sz w:val="40"/>
          <w:szCs w:val="40"/>
          <w:highlight w:val="black"/>
        </w:rPr>
        <w:t xml:space="preserve"> </w:t>
      </w:r>
      <w:r w:rsidR="00281F7C">
        <w:rPr>
          <w:rFonts w:ascii="Comic Sans MS" w:hAnsi="Comic Sans MS" w:cs="Comic Sans MS"/>
          <w:color w:val="FFFFFF"/>
          <w:spacing w:val="1"/>
          <w:position w:val="2"/>
          <w:sz w:val="40"/>
          <w:szCs w:val="40"/>
          <w:highlight w:val="black"/>
          <w:lang w:eastAsia="ko-KR"/>
        </w:rPr>
        <w:t>Rugby League</w:t>
      </w:r>
      <w:r w:rsidR="002A770C">
        <w:rPr>
          <w:rFonts w:ascii="Comic Sans MS" w:hAnsi="Comic Sans MS" w:cs="Comic Sans MS"/>
          <w:color w:val="FFFFFF"/>
          <w:spacing w:val="1"/>
          <w:position w:val="2"/>
          <w:sz w:val="40"/>
          <w:szCs w:val="40"/>
          <w:highlight w:val="black"/>
          <w:lang w:eastAsia="ko-KR"/>
        </w:rPr>
        <w:t xml:space="preserve"> Trials</w:t>
      </w:r>
      <w:r w:rsidR="00DF2571">
        <w:rPr>
          <w:rFonts w:ascii="Comic Sans MS" w:eastAsia="Comic Sans MS" w:hAnsi="Comic Sans MS" w:cs="Comic Sans MS"/>
          <w:color w:val="FFFFFF"/>
          <w:position w:val="2"/>
          <w:sz w:val="40"/>
          <w:szCs w:val="40"/>
          <w:highlight w:val="black"/>
        </w:rPr>
        <w:t xml:space="preserve"> </w:t>
      </w:r>
      <w:r w:rsidR="00DF2571">
        <w:rPr>
          <w:rFonts w:ascii="Comic Sans MS" w:eastAsia="Comic Sans MS" w:hAnsi="Comic Sans MS" w:cs="Comic Sans MS"/>
          <w:color w:val="FFFFFF"/>
          <w:position w:val="2"/>
          <w:sz w:val="40"/>
          <w:szCs w:val="40"/>
          <w:highlight w:val="black"/>
        </w:rPr>
        <w:tab/>
      </w:r>
    </w:p>
    <w:p w14:paraId="65B1A828" w14:textId="77777777" w:rsidR="000E384C" w:rsidRDefault="000E384C">
      <w:pPr>
        <w:spacing w:before="6" w:line="120" w:lineRule="exact"/>
        <w:rPr>
          <w:sz w:val="13"/>
          <w:szCs w:val="13"/>
        </w:rPr>
      </w:pPr>
    </w:p>
    <w:p w14:paraId="6B8CF952" w14:textId="77777777" w:rsidR="000E384C" w:rsidRDefault="000E384C">
      <w:pPr>
        <w:spacing w:line="200" w:lineRule="exact"/>
      </w:pPr>
    </w:p>
    <w:p w14:paraId="2BCC08D9" w14:textId="29ED7670" w:rsidR="00F40C6A" w:rsidRPr="00634C9F" w:rsidRDefault="008241A2" w:rsidP="19DCAFD6">
      <w:pPr>
        <w:rPr>
          <w:rStyle w:val="Strong"/>
          <w:rFonts w:ascii="Century Gothic" w:hAnsi="Century Gothic"/>
          <w:sz w:val="22"/>
          <w:szCs w:val="22"/>
          <w:lang w:val="en-AU" w:eastAsia="ko-KR"/>
        </w:rPr>
      </w:pPr>
      <w:r w:rsidRPr="19DCAFD6">
        <w:rPr>
          <w:rFonts w:ascii="Century Gothic" w:eastAsia="Malgun Gothic" w:hAnsi="Century Gothic" w:cs="Courier New"/>
          <w:b/>
          <w:bCs/>
          <w:sz w:val="22"/>
          <w:szCs w:val="22"/>
          <w:lang w:val="en-AU"/>
        </w:rPr>
        <w:t>When:</w:t>
      </w:r>
      <w:r w:rsidR="00475977" w:rsidRPr="00475977">
        <w:t xml:space="preserve"> </w:t>
      </w:r>
      <w:r w:rsidR="00E0561C" w:rsidRPr="00634C9F">
        <w:rPr>
          <w:rStyle w:val="Strong"/>
          <w:rFonts w:ascii="Century Gothic" w:hAnsi="Century Gothic"/>
          <w:sz w:val="22"/>
          <w:szCs w:val="22"/>
          <w:shd w:val="clear" w:color="auto" w:fill="FFFFFF"/>
        </w:rPr>
        <w:t>Thursday</w:t>
      </w:r>
      <w:r w:rsidRPr="00634C9F">
        <w:rPr>
          <w:rStyle w:val="Strong"/>
          <w:rFonts w:ascii="Century Gothic" w:hAnsi="Century Gothic"/>
          <w:sz w:val="22"/>
          <w:szCs w:val="22"/>
          <w:shd w:val="clear" w:color="auto" w:fill="FFFFFF"/>
        </w:rPr>
        <w:t>, 1</w:t>
      </w:r>
      <w:r w:rsidR="00D22829">
        <w:rPr>
          <w:rStyle w:val="Strong"/>
          <w:rFonts w:ascii="Century Gothic" w:hAnsi="Century Gothic"/>
          <w:sz w:val="22"/>
          <w:szCs w:val="22"/>
          <w:shd w:val="clear" w:color="auto" w:fill="FFFFFF"/>
        </w:rPr>
        <w:t>7</w:t>
      </w:r>
      <w:r w:rsidR="00B55A9A" w:rsidRPr="00B55A9A">
        <w:rPr>
          <w:rStyle w:val="Strong"/>
          <w:rFonts w:ascii="Century Gothic" w:hAnsi="Century Gothic"/>
          <w:sz w:val="22"/>
          <w:szCs w:val="22"/>
          <w:shd w:val="clear" w:color="auto" w:fill="FFFFFF"/>
        </w:rPr>
        <w:t xml:space="preserve">th March </w:t>
      </w:r>
      <w:r w:rsidRPr="00634C9F">
        <w:rPr>
          <w:rStyle w:val="Strong"/>
          <w:rFonts w:ascii="Century Gothic" w:hAnsi="Century Gothic"/>
          <w:sz w:val="22"/>
          <w:szCs w:val="22"/>
          <w:shd w:val="clear" w:color="auto" w:fill="FFFFFF"/>
        </w:rPr>
        <w:t>20</w:t>
      </w:r>
      <w:r w:rsidR="00E0561C" w:rsidRPr="00634C9F">
        <w:rPr>
          <w:rStyle w:val="Strong"/>
          <w:rFonts w:ascii="Century Gothic" w:hAnsi="Century Gothic"/>
          <w:sz w:val="22"/>
          <w:szCs w:val="22"/>
          <w:shd w:val="clear" w:color="auto" w:fill="FFFFFF"/>
        </w:rPr>
        <w:t>22</w:t>
      </w:r>
    </w:p>
    <w:p w14:paraId="4D7C452C" w14:textId="11AEB8F1" w:rsidR="00F40C6A" w:rsidRPr="00634C9F" w:rsidRDefault="00F40C6A" w:rsidP="00F40C6A">
      <w:pPr>
        <w:rPr>
          <w:rFonts w:ascii="Century Gothic" w:eastAsia="Malgun Gothic" w:hAnsi="Century Gothic" w:cs="Courier New"/>
          <w:sz w:val="22"/>
          <w:szCs w:val="22"/>
          <w:lang w:val="en-AU"/>
        </w:rPr>
      </w:pPr>
      <w:r w:rsidRPr="00634C9F">
        <w:rPr>
          <w:rFonts w:ascii="Century Gothic" w:eastAsia="Malgun Gothic" w:hAnsi="Century Gothic" w:cs="Courier New"/>
          <w:b/>
          <w:sz w:val="22"/>
          <w:szCs w:val="22"/>
          <w:lang w:val="en-AU"/>
        </w:rPr>
        <w:t>Where:</w:t>
      </w:r>
      <w:r w:rsidRPr="00634C9F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 </w:t>
      </w:r>
      <w:r w:rsidR="00773601" w:rsidRPr="00773601">
        <w:rPr>
          <w:rFonts w:ascii="Century Gothic" w:eastAsia="Malgun Gothic" w:hAnsi="Century Gothic" w:cs="Courier New"/>
          <w:sz w:val="22"/>
          <w:szCs w:val="22"/>
          <w:lang w:val="en-AU"/>
        </w:rPr>
        <w:t>Waterworth Park</w:t>
      </w:r>
      <w:r w:rsidR="00CD0C50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, </w:t>
      </w:r>
      <w:r w:rsidR="00773601" w:rsidRPr="00773601">
        <w:rPr>
          <w:rFonts w:ascii="Century Gothic" w:eastAsia="Malgun Gothic" w:hAnsi="Century Gothic" w:cs="Courier New"/>
          <w:sz w:val="22"/>
          <w:szCs w:val="22"/>
          <w:lang w:val="en-AU"/>
        </w:rPr>
        <w:t>Bayview Ave, Earlwood</w:t>
      </w:r>
      <w:r w:rsidR="00CD0C50" w:rsidRPr="00CD0C50">
        <w:rPr>
          <w:rFonts w:ascii="Century Gothic" w:eastAsia="Malgun Gothic" w:hAnsi="Century Gothic" w:cs="Courier New"/>
          <w:sz w:val="22"/>
          <w:szCs w:val="22"/>
          <w:lang w:val="en-AU"/>
        </w:rPr>
        <w:t>.</w:t>
      </w:r>
    </w:p>
    <w:p w14:paraId="337688BE" w14:textId="678FA19D" w:rsidR="00F40C6A" w:rsidRPr="00634C9F" w:rsidRDefault="00F40C6A" w:rsidP="00F40C6A">
      <w:pPr>
        <w:rPr>
          <w:rFonts w:ascii="Century Gothic" w:eastAsia="Malgun Gothic" w:hAnsi="Century Gothic" w:cs="Courier New"/>
          <w:sz w:val="22"/>
          <w:szCs w:val="22"/>
          <w:lang w:val="en-AU"/>
        </w:rPr>
      </w:pPr>
      <w:r w:rsidRPr="00634C9F">
        <w:rPr>
          <w:rFonts w:ascii="Century Gothic" w:eastAsia="Malgun Gothic" w:hAnsi="Century Gothic" w:cs="Courier New"/>
          <w:b/>
          <w:sz w:val="22"/>
          <w:szCs w:val="22"/>
          <w:lang w:val="en-AU"/>
        </w:rPr>
        <w:t>Time:</w:t>
      </w:r>
      <w:r w:rsidR="00475977" w:rsidRPr="00634C9F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 4</w:t>
      </w:r>
      <w:r w:rsidR="00C73481" w:rsidRPr="00634C9F">
        <w:rPr>
          <w:rFonts w:ascii="Century Gothic" w:eastAsia="Malgun Gothic" w:hAnsi="Century Gothic" w:cs="Courier New"/>
          <w:sz w:val="22"/>
          <w:szCs w:val="22"/>
          <w:lang w:val="en-AU"/>
        </w:rPr>
        <w:t>-6</w:t>
      </w:r>
      <w:r w:rsidRPr="00634C9F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pm. </w:t>
      </w:r>
      <w:r w:rsidR="0018473B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Students will </w:t>
      </w:r>
      <w:r w:rsidRPr="00634C9F">
        <w:rPr>
          <w:rFonts w:ascii="Century Gothic" w:eastAsia="Malgun Gothic" w:hAnsi="Century Gothic" w:cs="Courier New"/>
          <w:sz w:val="22"/>
          <w:szCs w:val="22"/>
          <w:lang w:val="en-AU"/>
        </w:rPr>
        <w:t>need to make their own way to the ground.</w:t>
      </w:r>
    </w:p>
    <w:p w14:paraId="6568C01B" w14:textId="77777777" w:rsidR="00281F7C" w:rsidRPr="00634C9F" w:rsidRDefault="00F40C6A" w:rsidP="00281F7C">
      <w:pPr>
        <w:rPr>
          <w:rFonts w:ascii="Century Gothic" w:eastAsia="Malgun Gothic" w:hAnsi="Century Gothic" w:cs="Courier New"/>
          <w:sz w:val="22"/>
          <w:szCs w:val="22"/>
        </w:rPr>
      </w:pPr>
      <w:r w:rsidRPr="00634C9F">
        <w:rPr>
          <w:rFonts w:ascii="Century Gothic" w:eastAsia="Malgun Gothic" w:hAnsi="Century Gothic" w:cs="Courier New"/>
          <w:b/>
          <w:sz w:val="22"/>
          <w:szCs w:val="22"/>
          <w:lang w:val="en-AU"/>
        </w:rPr>
        <w:t>Bring:</w:t>
      </w:r>
      <w:r w:rsidRPr="00634C9F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 </w:t>
      </w:r>
      <w:r w:rsidR="00281F7C" w:rsidRPr="00634C9F">
        <w:rPr>
          <w:rFonts w:ascii="Century Gothic" w:eastAsia="Malgun Gothic" w:hAnsi="Century Gothic" w:cs="Courier New"/>
          <w:sz w:val="22"/>
          <w:szCs w:val="22"/>
        </w:rPr>
        <w:t xml:space="preserve">Football jumper, shorts, socks, boots and </w:t>
      </w:r>
      <w:r w:rsidR="00281F7C" w:rsidRPr="00634C9F">
        <w:rPr>
          <w:rFonts w:ascii="Century Gothic" w:eastAsia="Malgun Gothic" w:hAnsi="Century Gothic" w:cs="Courier New"/>
          <w:b/>
          <w:bCs/>
          <w:sz w:val="22"/>
          <w:szCs w:val="22"/>
          <w:u w:val="single"/>
        </w:rPr>
        <w:t>mouth guard</w:t>
      </w:r>
      <w:r w:rsidR="00281F7C" w:rsidRPr="00634C9F">
        <w:rPr>
          <w:rFonts w:ascii="Century Gothic" w:eastAsia="Malgun Gothic" w:hAnsi="Century Gothic" w:cs="Courier New"/>
          <w:sz w:val="22"/>
          <w:szCs w:val="22"/>
        </w:rPr>
        <w:t xml:space="preserve"> are compulsory. Other selected protective gear </w:t>
      </w:r>
      <w:proofErr w:type="gramStart"/>
      <w:r w:rsidR="00281F7C" w:rsidRPr="00634C9F">
        <w:rPr>
          <w:rFonts w:ascii="Century Gothic" w:eastAsia="Malgun Gothic" w:hAnsi="Century Gothic" w:cs="Courier New"/>
          <w:sz w:val="22"/>
          <w:szCs w:val="22"/>
        </w:rPr>
        <w:t>i.e.</w:t>
      </w:r>
      <w:proofErr w:type="gramEnd"/>
      <w:r w:rsidR="00281F7C" w:rsidRPr="00634C9F">
        <w:rPr>
          <w:rFonts w:ascii="Century Gothic" w:eastAsia="Malgun Gothic" w:hAnsi="Century Gothic" w:cs="Courier New"/>
          <w:sz w:val="22"/>
          <w:szCs w:val="22"/>
        </w:rPr>
        <w:t xml:space="preserve"> shoulder pads, head gear.</w:t>
      </w:r>
    </w:p>
    <w:p w14:paraId="7E9EB8E7" w14:textId="77777777" w:rsidR="00F40C6A" w:rsidRPr="00634C9F" w:rsidRDefault="00F40C6A" w:rsidP="00F40C6A">
      <w:pPr>
        <w:rPr>
          <w:rFonts w:ascii="Century Gothic" w:eastAsia="Malgun Gothic" w:hAnsi="Century Gothic" w:cs="Courier New"/>
          <w:sz w:val="22"/>
          <w:szCs w:val="22"/>
          <w:lang w:val="en-AU"/>
        </w:rPr>
      </w:pPr>
    </w:p>
    <w:p w14:paraId="2A2861BE" w14:textId="49A6FF70" w:rsidR="00F40C6A" w:rsidRDefault="00F40C6A" w:rsidP="19DCAFD6">
      <w:pPr>
        <w:rPr>
          <w:rFonts w:ascii="Century Gothic" w:eastAsia="Malgun Gothic" w:hAnsi="Century Gothic" w:cs="Courier New"/>
          <w:b/>
          <w:bCs/>
          <w:sz w:val="22"/>
          <w:szCs w:val="22"/>
          <w:lang w:val="en-AU" w:eastAsia="ko-KR"/>
        </w:rPr>
      </w:pPr>
      <w:r w:rsidRPr="19DCAFD6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Schools who wish to nominate students must complete the relevant information below and return it to </w:t>
      </w:r>
      <w:r w:rsidR="000C6E0D" w:rsidRPr="19DCAFD6">
        <w:rPr>
          <w:rFonts w:ascii="Century Gothic" w:eastAsia="Malgun Gothic" w:hAnsi="Century Gothic" w:cs="Courier New"/>
          <w:sz w:val="22"/>
          <w:szCs w:val="22"/>
          <w:lang w:val="en-AU"/>
        </w:rPr>
        <w:t>the appropriate convener</w:t>
      </w:r>
      <w:r w:rsidRPr="19DCAFD6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 by </w:t>
      </w:r>
      <w:r w:rsidRPr="19DCAFD6">
        <w:rPr>
          <w:rFonts w:ascii="Century Gothic" w:eastAsia="Malgun Gothic" w:hAnsi="Century Gothic" w:cs="Courier New"/>
          <w:b/>
          <w:bCs/>
          <w:sz w:val="22"/>
          <w:szCs w:val="22"/>
          <w:lang w:val="en-AU"/>
        </w:rPr>
        <w:t xml:space="preserve">email </w:t>
      </w:r>
      <w:r w:rsidRPr="19DCAFD6">
        <w:rPr>
          <w:rFonts w:ascii="Century Gothic" w:eastAsia="Malgun Gothic" w:hAnsi="Century Gothic" w:cs="Courier New"/>
          <w:sz w:val="22"/>
          <w:szCs w:val="22"/>
          <w:lang w:val="en-AU"/>
        </w:rPr>
        <w:t>before</w:t>
      </w:r>
      <w:r w:rsidRPr="19DCAFD6">
        <w:rPr>
          <w:rFonts w:ascii="Century Gothic" w:eastAsia="Malgun Gothic" w:hAnsi="Century Gothic" w:cs="Courier New"/>
          <w:b/>
          <w:bCs/>
          <w:sz w:val="22"/>
          <w:szCs w:val="22"/>
          <w:lang w:val="en-AU"/>
        </w:rPr>
        <w:t xml:space="preserve"> </w:t>
      </w:r>
      <w:r w:rsidR="00562F08" w:rsidRPr="19DCAFD6">
        <w:rPr>
          <w:rFonts w:ascii="Century Gothic" w:eastAsia="Malgun Gothic" w:hAnsi="Century Gothic" w:cs="Courier New"/>
          <w:b/>
          <w:bCs/>
          <w:sz w:val="22"/>
          <w:szCs w:val="22"/>
          <w:lang w:val="en-AU" w:eastAsia="ko-KR"/>
        </w:rPr>
        <w:t>Tuesday</w:t>
      </w:r>
      <w:r w:rsidR="00634C9F" w:rsidRPr="19DCAFD6">
        <w:rPr>
          <w:rFonts w:ascii="Century Gothic" w:eastAsia="Malgun Gothic" w:hAnsi="Century Gothic" w:cs="Courier New"/>
          <w:b/>
          <w:bCs/>
          <w:sz w:val="22"/>
          <w:szCs w:val="22"/>
          <w:lang w:val="en-AU" w:eastAsia="ko-KR"/>
        </w:rPr>
        <w:t>,</w:t>
      </w:r>
      <w:r w:rsidRPr="19DCAFD6">
        <w:rPr>
          <w:rFonts w:ascii="Century Gothic" w:eastAsia="Malgun Gothic" w:hAnsi="Century Gothic" w:cs="Courier New"/>
          <w:b/>
          <w:bCs/>
          <w:sz w:val="22"/>
          <w:szCs w:val="22"/>
          <w:lang w:val="en-AU"/>
        </w:rPr>
        <w:t xml:space="preserve"> </w:t>
      </w:r>
      <w:r w:rsidR="00D22829">
        <w:rPr>
          <w:rFonts w:ascii="Century Gothic" w:eastAsia="Malgun Gothic" w:hAnsi="Century Gothic" w:cs="Courier New"/>
          <w:b/>
          <w:bCs/>
          <w:sz w:val="22"/>
          <w:szCs w:val="22"/>
          <w:lang w:val="en-AU"/>
        </w:rPr>
        <w:t>15</w:t>
      </w:r>
      <w:r w:rsidRPr="19DCAFD6">
        <w:rPr>
          <w:rFonts w:ascii="Century Gothic" w:eastAsia="Malgun Gothic" w:hAnsi="Century Gothic" w:cs="Courier New"/>
          <w:b/>
          <w:bCs/>
          <w:sz w:val="22"/>
          <w:szCs w:val="22"/>
          <w:lang w:val="en-AU"/>
        </w:rPr>
        <w:t>th</w:t>
      </w:r>
      <w:r w:rsidR="00E0561C" w:rsidRPr="19DCAFD6">
        <w:rPr>
          <w:rFonts w:ascii="Century Gothic" w:eastAsia="Malgun Gothic" w:hAnsi="Century Gothic" w:cs="Courier New"/>
          <w:b/>
          <w:bCs/>
          <w:sz w:val="22"/>
          <w:szCs w:val="22"/>
          <w:lang w:val="en-AU" w:eastAsia="ko-KR"/>
        </w:rPr>
        <w:t xml:space="preserve"> </w:t>
      </w:r>
      <w:r w:rsidR="00562F08" w:rsidRPr="19DCAFD6">
        <w:rPr>
          <w:rFonts w:ascii="Century Gothic" w:eastAsia="Malgun Gothic" w:hAnsi="Century Gothic" w:cs="Courier New"/>
          <w:b/>
          <w:bCs/>
          <w:sz w:val="22"/>
          <w:szCs w:val="22"/>
          <w:lang w:val="en-AU" w:eastAsia="ko-KR"/>
        </w:rPr>
        <w:t>March</w:t>
      </w:r>
      <w:r w:rsidR="00E0561C" w:rsidRPr="19DCAFD6">
        <w:rPr>
          <w:rFonts w:ascii="Century Gothic" w:eastAsia="Malgun Gothic" w:hAnsi="Century Gothic" w:cs="Courier New"/>
          <w:b/>
          <w:bCs/>
          <w:sz w:val="22"/>
          <w:szCs w:val="22"/>
          <w:lang w:val="en-AU" w:eastAsia="ko-KR"/>
        </w:rPr>
        <w:t>,</w:t>
      </w:r>
      <w:r w:rsidRPr="19DCAFD6">
        <w:rPr>
          <w:rFonts w:ascii="Century Gothic" w:eastAsia="Malgun Gothic" w:hAnsi="Century Gothic" w:cs="Courier New"/>
          <w:b/>
          <w:bCs/>
          <w:sz w:val="22"/>
          <w:szCs w:val="22"/>
          <w:lang w:val="en-AU"/>
        </w:rPr>
        <w:t xml:space="preserve"> 20</w:t>
      </w:r>
      <w:r w:rsidR="00E0561C" w:rsidRPr="19DCAFD6">
        <w:rPr>
          <w:rFonts w:ascii="Century Gothic" w:eastAsia="Malgun Gothic" w:hAnsi="Century Gothic" w:cs="Courier New"/>
          <w:b/>
          <w:bCs/>
          <w:sz w:val="22"/>
          <w:szCs w:val="22"/>
          <w:lang w:val="en-AU"/>
        </w:rPr>
        <w:t>22</w:t>
      </w:r>
      <w:r w:rsidR="00634C9F" w:rsidRPr="19DCAFD6">
        <w:rPr>
          <w:rFonts w:ascii="Century Gothic" w:eastAsia="Malgun Gothic" w:hAnsi="Century Gothic" w:cs="Courier New"/>
          <w:b/>
          <w:bCs/>
          <w:sz w:val="22"/>
          <w:szCs w:val="22"/>
          <w:lang w:val="en-AU"/>
        </w:rPr>
        <w:t>.</w:t>
      </w:r>
    </w:p>
    <w:p w14:paraId="6A3A782F" w14:textId="77777777" w:rsidR="00281F7C" w:rsidRDefault="00281F7C" w:rsidP="00F40C6A">
      <w:pPr>
        <w:rPr>
          <w:rFonts w:ascii="Century Gothic" w:eastAsia="Malgun Gothic" w:hAnsi="Century Gothic" w:cs="Courier New"/>
          <w:b/>
          <w:sz w:val="22"/>
          <w:szCs w:val="22"/>
          <w:lang w:val="en-AU" w:eastAsia="ko-KR"/>
        </w:rPr>
      </w:pPr>
    </w:p>
    <w:p w14:paraId="60218BD3" w14:textId="476BEACE" w:rsidR="00281F7C" w:rsidRPr="00281F7C" w:rsidRDefault="00281F7C" w:rsidP="00281F7C">
      <w:pPr>
        <w:rPr>
          <w:rFonts w:ascii="Century Gothic" w:eastAsia="Malgun Gothic" w:hAnsi="Century Gothic" w:cs="Courier New"/>
          <w:sz w:val="22"/>
          <w:szCs w:val="22"/>
          <w:lang w:eastAsia="ko-KR"/>
        </w:rPr>
      </w:pPr>
      <w:r w:rsidRPr="00281F7C">
        <w:rPr>
          <w:rFonts w:ascii="Century Gothic" w:eastAsia="Malgun Gothic" w:hAnsi="Century Gothic" w:cs="Courier New"/>
          <w:sz w:val="22"/>
          <w:szCs w:val="22"/>
          <w:lang w:eastAsia="ko-KR"/>
        </w:rPr>
        <w:t>N.B.</w:t>
      </w:r>
      <w:r w:rsidRPr="00281F7C">
        <w:rPr>
          <w:rFonts w:ascii="Century Gothic" w:eastAsia="Malgun Gothic" w:hAnsi="Century Gothic" w:cs="Courier New" w:hint="eastAsia"/>
          <w:sz w:val="22"/>
          <w:szCs w:val="22"/>
          <w:lang w:eastAsia="ko-KR"/>
        </w:rPr>
        <w:t xml:space="preserve"> </w:t>
      </w:r>
      <w:r w:rsidRPr="00281F7C">
        <w:rPr>
          <w:rFonts w:ascii="Century Gothic" w:eastAsia="Malgun Gothic" w:hAnsi="Century Gothic" w:cs="Courier New"/>
          <w:sz w:val="22"/>
          <w:szCs w:val="22"/>
          <w:lang w:eastAsia="ko-KR"/>
        </w:rPr>
        <w:t>Please send any students who display a talent for rugby league or participate in regular organi</w:t>
      </w:r>
      <w:r w:rsidR="00212D60">
        <w:rPr>
          <w:rFonts w:ascii="Century Gothic" w:eastAsia="Malgun Gothic" w:hAnsi="Century Gothic" w:cs="Courier New"/>
          <w:sz w:val="22"/>
          <w:szCs w:val="22"/>
          <w:lang w:eastAsia="ko-KR"/>
        </w:rPr>
        <w:t>s</w:t>
      </w:r>
      <w:r w:rsidRPr="00281F7C">
        <w:rPr>
          <w:rFonts w:ascii="Century Gothic" w:eastAsia="Malgun Gothic" w:hAnsi="Century Gothic" w:cs="Courier New"/>
          <w:sz w:val="22"/>
          <w:szCs w:val="22"/>
          <w:lang w:eastAsia="ko-KR"/>
        </w:rPr>
        <w:t>ed competition (</w:t>
      </w:r>
      <w:proofErr w:type="gramStart"/>
      <w:r w:rsidRPr="00281F7C">
        <w:rPr>
          <w:rFonts w:ascii="Century Gothic" w:eastAsia="Malgun Gothic" w:hAnsi="Century Gothic" w:cs="Courier New"/>
          <w:sz w:val="22"/>
          <w:szCs w:val="22"/>
          <w:lang w:eastAsia="ko-KR"/>
        </w:rPr>
        <w:t>i.e.</w:t>
      </w:r>
      <w:proofErr w:type="gramEnd"/>
      <w:r w:rsidRPr="00281F7C">
        <w:rPr>
          <w:rFonts w:ascii="Century Gothic" w:eastAsia="Malgun Gothic" w:hAnsi="Century Gothic" w:cs="Courier New"/>
          <w:sz w:val="22"/>
          <w:szCs w:val="22"/>
          <w:lang w:eastAsia="ko-KR"/>
        </w:rPr>
        <w:t xml:space="preserve"> weekend junior rugby league).</w:t>
      </w:r>
    </w:p>
    <w:p w14:paraId="01FDF4F3" w14:textId="414090CD" w:rsidR="00281F7C" w:rsidRPr="00281F7C" w:rsidRDefault="00212D60" w:rsidP="00281F7C">
      <w:pPr>
        <w:rPr>
          <w:rFonts w:ascii="Century Gothic" w:eastAsia="Malgun Gothic" w:hAnsi="Century Gothic" w:cs="Courier New"/>
          <w:sz w:val="22"/>
          <w:szCs w:val="22"/>
          <w:lang w:eastAsia="ko-KR"/>
        </w:rPr>
      </w:pPr>
      <w:r>
        <w:rPr>
          <w:rFonts w:ascii="Century Gothic" w:eastAsia="Malgun Gothic" w:hAnsi="Century Gothic" w:cs="Courier New"/>
          <w:sz w:val="22"/>
          <w:szCs w:val="22"/>
          <w:lang w:eastAsia="ko-KR"/>
        </w:rPr>
        <w:t>Students</w:t>
      </w:r>
      <w:r w:rsidR="00281F7C" w:rsidRPr="00281F7C">
        <w:rPr>
          <w:rFonts w:ascii="Century Gothic" w:eastAsia="Malgun Gothic" w:hAnsi="Century Gothic" w:cs="Courier New"/>
          <w:sz w:val="22"/>
          <w:szCs w:val="22"/>
          <w:lang w:eastAsia="ko-KR"/>
        </w:rPr>
        <w:t xml:space="preserve"> turning 10 this year are also eligible for the Under 11 squad.</w:t>
      </w:r>
    </w:p>
    <w:p w14:paraId="06AAB2D9" w14:textId="77777777" w:rsidR="00281F7C" w:rsidRPr="00281F7C" w:rsidRDefault="00281F7C" w:rsidP="00281F7C">
      <w:pPr>
        <w:rPr>
          <w:rFonts w:ascii="Century Gothic" w:eastAsia="Malgun Gothic" w:hAnsi="Century Gothic" w:cs="Courier New"/>
          <w:sz w:val="22"/>
          <w:szCs w:val="22"/>
          <w:lang w:eastAsia="ko-KR"/>
        </w:rPr>
      </w:pPr>
    </w:p>
    <w:p w14:paraId="5D9BD486" w14:textId="45EFBD9A" w:rsidR="00281F7C" w:rsidRPr="00B245FC" w:rsidRDefault="00281F7C" w:rsidP="19DCAFD6">
      <w:pPr>
        <w:spacing w:line="300" w:lineRule="atLeast"/>
        <w:rPr>
          <w:rFonts w:ascii="Verdana" w:eastAsia="Times New Roman" w:hAnsi="Verdana"/>
          <w:color w:val="000000"/>
          <w:sz w:val="18"/>
          <w:szCs w:val="18"/>
          <w:lang w:val="en-AU" w:eastAsia="en-AU"/>
        </w:rPr>
      </w:pPr>
      <w:r w:rsidRPr="19DCAFD6">
        <w:rPr>
          <w:rFonts w:ascii="Century Gothic" w:eastAsia="Malgun Gothic" w:hAnsi="Century Gothic" w:cs="Courier New"/>
          <w:sz w:val="22"/>
          <w:szCs w:val="22"/>
          <w:lang w:eastAsia="ko-KR"/>
        </w:rPr>
        <w:t xml:space="preserve">Any students participating in these trials would need to be available for the </w:t>
      </w:r>
      <w:r w:rsidR="001E352D" w:rsidRPr="19DCAFD6">
        <w:rPr>
          <w:rFonts w:ascii="Century Gothic" w:eastAsia="Malgun Gothic" w:hAnsi="Century Gothic" w:cs="Courier New"/>
          <w:sz w:val="22"/>
          <w:szCs w:val="22"/>
          <w:lang w:eastAsia="ko-KR"/>
        </w:rPr>
        <w:t xml:space="preserve">Sydney East </w:t>
      </w:r>
      <w:proofErr w:type="gramStart"/>
      <w:r w:rsidR="001E352D" w:rsidRPr="19DCAFD6">
        <w:rPr>
          <w:rFonts w:ascii="Century Gothic" w:eastAsia="Malgun Gothic" w:hAnsi="Century Gothic" w:cs="Courier New"/>
          <w:sz w:val="22"/>
          <w:szCs w:val="22"/>
          <w:lang w:eastAsia="ko-KR"/>
        </w:rPr>
        <w:t>regional  trials</w:t>
      </w:r>
      <w:proofErr w:type="gramEnd"/>
      <w:r w:rsidRPr="19DCAFD6">
        <w:rPr>
          <w:rFonts w:ascii="Century Gothic" w:eastAsia="Malgun Gothic" w:hAnsi="Century Gothic" w:cs="Courier New"/>
          <w:sz w:val="22"/>
          <w:szCs w:val="22"/>
          <w:lang w:eastAsia="ko-KR"/>
        </w:rPr>
        <w:t xml:space="preserve"> on </w:t>
      </w:r>
      <w:r w:rsidR="00E0561C" w:rsidRPr="19DCAFD6">
        <w:rPr>
          <w:rFonts w:ascii="Century Gothic" w:eastAsia="Malgun Gothic" w:hAnsi="Century Gothic" w:cs="Courier New"/>
          <w:b/>
          <w:bCs/>
          <w:sz w:val="22"/>
          <w:szCs w:val="22"/>
          <w:lang w:eastAsia="ko-KR"/>
        </w:rPr>
        <w:t xml:space="preserve">Tuesday, </w:t>
      </w:r>
      <w:r w:rsidR="007F5E0B" w:rsidRPr="19DCAFD6">
        <w:rPr>
          <w:rFonts w:ascii="Century Gothic" w:eastAsia="Malgun Gothic" w:hAnsi="Century Gothic" w:cs="Courier New"/>
          <w:b/>
          <w:bCs/>
          <w:sz w:val="22"/>
          <w:szCs w:val="22"/>
          <w:lang w:eastAsia="ko-KR"/>
        </w:rPr>
        <w:t>29th March</w:t>
      </w:r>
      <w:r w:rsidR="00E0561C" w:rsidRPr="19DCAFD6">
        <w:rPr>
          <w:rFonts w:ascii="Century Gothic" w:eastAsia="Malgun Gothic" w:hAnsi="Century Gothic" w:cs="Courier New"/>
          <w:b/>
          <w:bCs/>
          <w:sz w:val="22"/>
          <w:szCs w:val="22"/>
          <w:lang w:eastAsia="ko-KR"/>
        </w:rPr>
        <w:t xml:space="preserve"> 2022</w:t>
      </w:r>
      <w:r w:rsidR="00E0561C" w:rsidRPr="19DCAFD6">
        <w:rPr>
          <w:rFonts w:ascii="Century Gothic" w:eastAsia="Malgun Gothic" w:hAnsi="Century Gothic" w:cs="Courier New"/>
          <w:sz w:val="22"/>
          <w:szCs w:val="22"/>
          <w:lang w:eastAsia="ko-KR"/>
        </w:rPr>
        <w:t xml:space="preserve"> </w:t>
      </w:r>
      <w:r w:rsidRPr="19DCAFD6">
        <w:rPr>
          <w:rFonts w:ascii="Century Gothic" w:eastAsia="Malgun Gothic" w:hAnsi="Century Gothic" w:cs="Courier New"/>
          <w:sz w:val="22"/>
          <w:szCs w:val="22"/>
          <w:lang w:eastAsia="ko-KR"/>
        </w:rPr>
        <w:t>at Heffron Park</w:t>
      </w:r>
      <w:r w:rsidR="0042184C" w:rsidRPr="19DCAFD6">
        <w:rPr>
          <w:rFonts w:ascii="Century Gothic" w:eastAsia="Malgun Gothic" w:hAnsi="Century Gothic" w:cs="Courier New"/>
          <w:sz w:val="22"/>
          <w:szCs w:val="22"/>
          <w:lang w:eastAsia="ko-KR"/>
        </w:rPr>
        <w:t xml:space="preserve"> (</w:t>
      </w:r>
      <w:proofErr w:type="spellStart"/>
      <w:r w:rsidR="19DCAFD6" w:rsidRPr="00011C87">
        <w:rPr>
          <w:rFonts w:ascii="Century Gothic" w:eastAsia="Montserrat" w:hAnsi="Century Gothic" w:cs="Montserrat"/>
          <w:sz w:val="22"/>
          <w:szCs w:val="25"/>
        </w:rPr>
        <w:t>Cnr</w:t>
      </w:r>
      <w:proofErr w:type="spellEnd"/>
      <w:r w:rsidR="19DCAFD6" w:rsidRPr="00011C87">
        <w:rPr>
          <w:rFonts w:ascii="Century Gothic" w:eastAsia="Montserrat" w:hAnsi="Century Gothic" w:cs="Montserrat"/>
          <w:sz w:val="22"/>
          <w:szCs w:val="25"/>
        </w:rPr>
        <w:t xml:space="preserve"> Jersey Road and </w:t>
      </w:r>
      <w:proofErr w:type="spellStart"/>
      <w:r w:rsidR="19DCAFD6" w:rsidRPr="00011C87">
        <w:rPr>
          <w:rFonts w:ascii="Century Gothic" w:eastAsia="Montserrat" w:hAnsi="Century Gothic" w:cs="Montserrat"/>
          <w:sz w:val="22"/>
          <w:szCs w:val="25"/>
        </w:rPr>
        <w:t>Bunnerong</w:t>
      </w:r>
      <w:proofErr w:type="spellEnd"/>
      <w:r w:rsidR="19DCAFD6" w:rsidRPr="00011C87">
        <w:rPr>
          <w:rFonts w:ascii="Century Gothic" w:eastAsia="Montserrat" w:hAnsi="Century Gothic" w:cs="Montserrat"/>
          <w:sz w:val="22"/>
          <w:szCs w:val="25"/>
        </w:rPr>
        <w:t xml:space="preserve"> Road, Maroubra, NSW 2035</w:t>
      </w:r>
      <w:r w:rsidR="0042184C" w:rsidRPr="19DCAFD6">
        <w:rPr>
          <w:rFonts w:ascii="Century Gothic" w:eastAsia="Malgun Gothic" w:hAnsi="Century Gothic" w:cs="Courier New"/>
          <w:sz w:val="22"/>
          <w:szCs w:val="22"/>
          <w:lang w:eastAsia="ko-KR"/>
        </w:rPr>
        <w:t>)</w:t>
      </w:r>
      <w:r w:rsidRPr="19DCAFD6">
        <w:rPr>
          <w:rFonts w:ascii="Century Gothic" w:eastAsia="Malgun Gothic" w:hAnsi="Century Gothic" w:cs="Courier New"/>
          <w:sz w:val="28"/>
          <w:szCs w:val="28"/>
          <w:lang w:eastAsia="ko-KR"/>
        </w:rPr>
        <w:t xml:space="preserve"> </w:t>
      </w:r>
      <w:r w:rsidRPr="19DCAFD6">
        <w:rPr>
          <w:rFonts w:ascii="Century Gothic" w:eastAsia="Malgun Gothic" w:hAnsi="Century Gothic" w:cs="Courier New"/>
          <w:sz w:val="22"/>
          <w:szCs w:val="22"/>
          <w:lang w:eastAsia="ko-KR"/>
        </w:rPr>
        <w:t>from 9.</w:t>
      </w:r>
      <w:r w:rsidR="00634C9F" w:rsidRPr="19DCAFD6">
        <w:rPr>
          <w:rFonts w:ascii="Century Gothic" w:eastAsia="Malgun Gothic" w:hAnsi="Century Gothic" w:cs="Courier New"/>
          <w:sz w:val="22"/>
          <w:szCs w:val="22"/>
          <w:lang w:eastAsia="ko-KR"/>
        </w:rPr>
        <w:t>0</w:t>
      </w:r>
      <w:r w:rsidRPr="19DCAFD6">
        <w:rPr>
          <w:rFonts w:ascii="Century Gothic" w:eastAsia="Malgun Gothic" w:hAnsi="Century Gothic" w:cs="Courier New"/>
          <w:sz w:val="22"/>
          <w:szCs w:val="22"/>
          <w:lang w:eastAsia="ko-KR"/>
        </w:rPr>
        <w:t>0am - 2.30pm.  If successful at these trials they would attend the State carnival</w:t>
      </w:r>
      <w:r w:rsidR="005160F2" w:rsidRPr="19DCAFD6">
        <w:rPr>
          <w:rFonts w:ascii="Century Gothic" w:eastAsia="Malgun Gothic" w:hAnsi="Century Gothic" w:cs="Courier New"/>
          <w:sz w:val="22"/>
          <w:szCs w:val="22"/>
          <w:lang w:eastAsia="ko-KR"/>
        </w:rPr>
        <w:t>.</w:t>
      </w:r>
    </w:p>
    <w:p w14:paraId="3E34F129" w14:textId="77777777" w:rsidR="00281F7C" w:rsidRPr="00281F7C" w:rsidRDefault="00281F7C" w:rsidP="00281F7C">
      <w:pPr>
        <w:rPr>
          <w:rFonts w:ascii="Century Gothic" w:eastAsia="Malgun Gothic" w:hAnsi="Century Gothic" w:cs="Courier New"/>
          <w:b/>
          <w:sz w:val="22"/>
          <w:szCs w:val="22"/>
          <w:lang w:eastAsia="ko-KR"/>
        </w:rPr>
      </w:pPr>
      <w:r w:rsidRPr="00281F7C">
        <w:rPr>
          <w:rFonts w:ascii="Century Gothic" w:eastAsia="Malgun Gothic" w:hAnsi="Century Gothic" w:cs="Courier New"/>
          <w:b/>
          <w:sz w:val="22"/>
          <w:szCs w:val="22"/>
          <w:lang w:eastAsia="ko-KR"/>
        </w:rPr>
        <w:tab/>
      </w:r>
    </w:p>
    <w:p w14:paraId="552B4AD0" w14:textId="73510A2F" w:rsidR="00F40C6A" w:rsidRPr="00F40C6A" w:rsidRDefault="00F40C6A" w:rsidP="00F40C6A">
      <w:pPr>
        <w:rPr>
          <w:rFonts w:ascii="Century Gothic" w:eastAsia="Malgun Gothic" w:hAnsi="Century Gothic" w:cs="Courier New"/>
          <w:b/>
          <w:sz w:val="22"/>
          <w:szCs w:val="22"/>
          <w:u w:val="single"/>
          <w:lang w:val="en-AU"/>
        </w:rPr>
      </w:pPr>
      <w:r w:rsidRPr="00F40C6A">
        <w:rPr>
          <w:rFonts w:ascii="Century Gothic" w:eastAsia="Malgun Gothic" w:hAnsi="Century Gothic" w:cs="Courier New"/>
          <w:b/>
          <w:sz w:val="22"/>
          <w:szCs w:val="22"/>
          <w:u w:val="single"/>
          <w:lang w:val="en-AU"/>
        </w:rPr>
        <w:t xml:space="preserve">Students who do not have the endorsement of the </w:t>
      </w:r>
      <w:proofErr w:type="gramStart"/>
      <w:r w:rsidRPr="00F40C6A">
        <w:rPr>
          <w:rFonts w:ascii="Century Gothic" w:eastAsia="Malgun Gothic" w:hAnsi="Century Gothic" w:cs="Courier New"/>
          <w:b/>
          <w:sz w:val="22"/>
          <w:szCs w:val="22"/>
          <w:u w:val="single"/>
          <w:lang w:val="en-AU"/>
        </w:rPr>
        <w:t>Principal</w:t>
      </w:r>
      <w:proofErr w:type="gramEnd"/>
      <w:r w:rsidRPr="00F40C6A">
        <w:rPr>
          <w:rFonts w:ascii="Century Gothic" w:eastAsia="Malgun Gothic" w:hAnsi="Century Gothic" w:cs="Courier New"/>
          <w:b/>
          <w:sz w:val="22"/>
          <w:szCs w:val="22"/>
          <w:u w:val="single"/>
          <w:lang w:val="en-AU"/>
        </w:rPr>
        <w:t>/</w:t>
      </w:r>
      <w:r w:rsidR="009A20AB">
        <w:rPr>
          <w:rFonts w:ascii="Century Gothic" w:eastAsia="Malgun Gothic" w:hAnsi="Century Gothic" w:cs="Courier New"/>
          <w:b/>
          <w:sz w:val="22"/>
          <w:szCs w:val="22"/>
          <w:u w:val="single"/>
          <w:lang w:val="en-AU"/>
        </w:rPr>
        <w:t>sports organiser</w:t>
      </w:r>
      <w:r w:rsidRPr="00F40C6A">
        <w:rPr>
          <w:rFonts w:ascii="Century Gothic" w:eastAsia="Malgun Gothic" w:hAnsi="Century Gothic" w:cs="Courier New"/>
          <w:b/>
          <w:sz w:val="22"/>
          <w:szCs w:val="22"/>
          <w:u w:val="single"/>
          <w:lang w:val="en-AU"/>
        </w:rPr>
        <w:t xml:space="preserve"> will be unable to trial. This is necessary to avoid students turning up to trial after their school has said that they may not do so.</w:t>
      </w:r>
    </w:p>
    <w:p w14:paraId="78E1F2CA" w14:textId="77777777" w:rsidR="00F40C6A" w:rsidRPr="00F40C6A" w:rsidRDefault="00F40C6A" w:rsidP="00F40C6A">
      <w:pPr>
        <w:rPr>
          <w:rFonts w:ascii="Century Gothic" w:eastAsia="Malgun Gothic" w:hAnsi="Century Gothic" w:cs="Courier New"/>
          <w:sz w:val="22"/>
          <w:szCs w:val="22"/>
          <w:lang w:val="en-AU"/>
        </w:rPr>
      </w:pPr>
    </w:p>
    <w:p w14:paraId="0F2C1870" w14:textId="77777777" w:rsidR="00F40C6A" w:rsidRDefault="00F40C6A" w:rsidP="00F40C6A">
      <w:pPr>
        <w:rPr>
          <w:rFonts w:ascii="Century Gothic" w:eastAsia="Malgun Gothic" w:hAnsi="Century Gothic" w:cs="Courier New"/>
          <w:sz w:val="22"/>
          <w:szCs w:val="22"/>
          <w:lang w:val="en-AU"/>
        </w:rPr>
      </w:pPr>
      <w:r w:rsidRPr="00F40C6A">
        <w:rPr>
          <w:rFonts w:ascii="Century Gothic" w:eastAsia="Malgun Gothic" w:hAnsi="Century Gothic" w:cs="Courier New"/>
          <w:b/>
          <w:sz w:val="22"/>
          <w:szCs w:val="22"/>
          <w:lang w:val="en-AU"/>
        </w:rPr>
        <w:t>You do not have to send any players to the trials.</w:t>
      </w:r>
      <w:r w:rsidRPr="00F40C6A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 Please only send players who are at a suitable standard to be considered for selection in a Zone Team. </w:t>
      </w:r>
    </w:p>
    <w:p w14:paraId="29B22747" w14:textId="77777777" w:rsidR="008611AF" w:rsidRDefault="008611AF" w:rsidP="00F40C6A">
      <w:pPr>
        <w:rPr>
          <w:rFonts w:ascii="Century Gothic" w:eastAsia="Malgun Gothic" w:hAnsi="Century Gothic" w:cs="Courier New"/>
          <w:sz w:val="22"/>
          <w:szCs w:val="22"/>
          <w:lang w:val="en-AU"/>
        </w:rPr>
      </w:pPr>
    </w:p>
    <w:p w14:paraId="49495EA8" w14:textId="437C8915" w:rsidR="008611AF" w:rsidRPr="00634C9F" w:rsidRDefault="008611AF" w:rsidP="00F40C6A">
      <w:pPr>
        <w:rPr>
          <w:rFonts w:ascii="Century Gothic" w:eastAsia="Malgun Gothic" w:hAnsi="Century Gothic" w:cs="Courier New"/>
          <w:sz w:val="22"/>
          <w:szCs w:val="22"/>
          <w:lang w:val="en-AU"/>
        </w:rPr>
      </w:pPr>
      <w:r w:rsidRPr="19DCAFD6">
        <w:rPr>
          <w:rFonts w:ascii="Century Gothic" w:eastAsia="Malgun Gothic" w:hAnsi="Century Gothic" w:cs="Courier New"/>
          <w:sz w:val="22"/>
          <w:szCs w:val="22"/>
          <w:lang w:val="en-AU"/>
        </w:rPr>
        <w:t>If your child/ward is to make the team they are expected to atten</w:t>
      </w:r>
      <w:r w:rsidR="008241A2" w:rsidRPr="19DCAFD6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d training on the following </w:t>
      </w:r>
      <w:r w:rsidR="00E63DD0" w:rsidRPr="19DCAFD6">
        <w:rPr>
          <w:rFonts w:ascii="Century Gothic" w:eastAsia="Malgun Gothic" w:hAnsi="Century Gothic" w:cs="Courier New"/>
          <w:sz w:val="22"/>
          <w:szCs w:val="22"/>
          <w:lang w:val="en-AU"/>
        </w:rPr>
        <w:t>week</w:t>
      </w:r>
      <w:r w:rsidR="00E0561C" w:rsidRPr="19DCAFD6">
        <w:rPr>
          <w:rFonts w:ascii="Century Gothic" w:eastAsia="Malgun Gothic" w:hAnsi="Century Gothic" w:cs="Courier New"/>
          <w:sz w:val="22"/>
          <w:szCs w:val="22"/>
          <w:lang w:val="en-AU"/>
        </w:rPr>
        <w:t>s</w:t>
      </w:r>
      <w:r w:rsidR="002416A1" w:rsidRPr="19DCAFD6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 at </w:t>
      </w:r>
      <w:r w:rsidR="00773601" w:rsidRPr="19DCAFD6">
        <w:rPr>
          <w:rFonts w:ascii="Century Gothic" w:eastAsia="Malgun Gothic" w:hAnsi="Century Gothic" w:cs="Courier New"/>
          <w:sz w:val="22"/>
          <w:szCs w:val="22"/>
          <w:lang w:val="en-AU"/>
        </w:rPr>
        <w:t>Waterworth Park, Bayview Ave, Earlwood</w:t>
      </w:r>
      <w:r w:rsidRPr="19DCAFD6">
        <w:rPr>
          <w:rFonts w:ascii="Century Gothic" w:eastAsia="Malgun Gothic" w:hAnsi="Century Gothic" w:cs="Courier New"/>
          <w:sz w:val="22"/>
          <w:szCs w:val="22"/>
          <w:lang w:val="en-AU"/>
        </w:rPr>
        <w:t>:</w:t>
      </w:r>
      <w:r w:rsidR="002416A1" w:rsidRPr="19DCAFD6">
        <w:rPr>
          <w:rFonts w:ascii="Century Gothic" w:eastAsia="Malgun Gothic" w:hAnsi="Century Gothic" w:cs="Courier New"/>
          <w:sz w:val="22"/>
          <w:szCs w:val="22"/>
          <w:lang w:val="en-AU"/>
        </w:rPr>
        <w:t xml:space="preserve"> </w:t>
      </w:r>
      <w:r w:rsidR="002416A1" w:rsidRPr="19DCAFD6">
        <w:rPr>
          <w:rFonts w:ascii="Century Gothic" w:eastAsia="Malgun Gothic" w:hAnsi="Century Gothic" w:cs="Courier New"/>
          <w:sz w:val="22"/>
          <w:szCs w:val="22"/>
        </w:rPr>
        <w:t xml:space="preserve">Thursday 17th </w:t>
      </w:r>
      <w:proofErr w:type="gramStart"/>
      <w:r w:rsidR="002416A1" w:rsidRPr="19DCAFD6">
        <w:rPr>
          <w:rFonts w:ascii="Century Gothic" w:eastAsia="Malgun Gothic" w:hAnsi="Century Gothic" w:cs="Courier New"/>
          <w:sz w:val="22"/>
          <w:szCs w:val="22"/>
        </w:rPr>
        <w:t>March,</w:t>
      </w:r>
      <w:proofErr w:type="gramEnd"/>
      <w:r w:rsidR="002416A1" w:rsidRPr="19DCAFD6">
        <w:rPr>
          <w:rFonts w:ascii="Century Gothic" w:eastAsia="Malgun Gothic" w:hAnsi="Century Gothic" w:cs="Courier New"/>
          <w:sz w:val="22"/>
          <w:szCs w:val="22"/>
        </w:rPr>
        <w:t xml:space="preserve"> 4-5pm, Thursday 24th March, 4-5pm</w:t>
      </w:r>
    </w:p>
    <w:p w14:paraId="1EC12D8C" w14:textId="77777777" w:rsidR="008611AF" w:rsidRPr="00F40C6A" w:rsidRDefault="008611AF" w:rsidP="00F40C6A">
      <w:pPr>
        <w:rPr>
          <w:rFonts w:ascii="Century Gothic" w:eastAsia="Malgun Gothic" w:hAnsi="Century Gothic" w:cs="Courier New"/>
          <w:sz w:val="22"/>
          <w:szCs w:val="22"/>
          <w:lang w:val="en-AU"/>
        </w:rPr>
      </w:pPr>
    </w:p>
    <w:p w14:paraId="73FD1784" w14:textId="5241DE57" w:rsidR="00281F7C" w:rsidRPr="00281F7C" w:rsidRDefault="00281F7C" w:rsidP="00281F7C">
      <w:pPr>
        <w:rPr>
          <w:rFonts w:ascii="Century Gothic" w:eastAsia="Malgun Gothic" w:hAnsi="Century Gothic" w:cs="Courier New"/>
          <w:b/>
          <w:sz w:val="22"/>
          <w:szCs w:val="22"/>
          <w:lang w:eastAsia="ko-KR"/>
        </w:rPr>
      </w:pPr>
      <w:r w:rsidRPr="00281F7C">
        <w:rPr>
          <w:rFonts w:ascii="Century Gothic" w:eastAsia="Malgun Gothic" w:hAnsi="Century Gothic" w:cs="Courier New"/>
          <w:b/>
          <w:sz w:val="22"/>
          <w:szCs w:val="22"/>
          <w:lang w:eastAsia="ko-KR"/>
        </w:rPr>
        <w:t>Student Permission Note – Safety Guidelines.  Please find attached the Permission to play Rugby League/Rugby Union form.  It is essential that all players complete this permission note prior to attending these trials</w:t>
      </w:r>
      <w:r w:rsidR="00E0381A">
        <w:rPr>
          <w:rFonts w:ascii="Century Gothic" w:eastAsia="Malgun Gothic" w:hAnsi="Century Gothic" w:cs="Courier New"/>
          <w:b/>
          <w:sz w:val="22"/>
          <w:szCs w:val="22"/>
          <w:lang w:eastAsia="ko-KR"/>
        </w:rPr>
        <w:t xml:space="preserve"> and this note be emailed to conveners.</w:t>
      </w:r>
    </w:p>
    <w:p w14:paraId="4F7C23FB" w14:textId="77777777" w:rsidR="00281F7C" w:rsidRPr="00281F7C" w:rsidRDefault="00281F7C" w:rsidP="00281F7C">
      <w:pPr>
        <w:rPr>
          <w:rFonts w:ascii="Century Gothic" w:eastAsia="Malgun Gothic" w:hAnsi="Century Gothic" w:cs="Courier New"/>
          <w:b/>
          <w:sz w:val="22"/>
          <w:szCs w:val="22"/>
          <w:lang w:eastAsia="ko-KR"/>
        </w:rPr>
      </w:pPr>
    </w:p>
    <w:p w14:paraId="0A5F4DAF" w14:textId="77777777" w:rsidR="00DD05BC" w:rsidRDefault="00DD05BC" w:rsidP="19DCAFD6">
      <w:pPr>
        <w:rPr>
          <w:rFonts w:ascii="Century Gothic" w:eastAsia="Malgun Gothic" w:hAnsi="Century Gothic" w:cs="Courier New"/>
          <w:b/>
          <w:bCs/>
          <w:sz w:val="22"/>
          <w:szCs w:val="22"/>
          <w:u w:val="single"/>
          <w:lang w:eastAsia="ko-KR"/>
        </w:rPr>
      </w:pPr>
    </w:p>
    <w:p w14:paraId="350FDB3F" w14:textId="77777777" w:rsidR="00DD05BC" w:rsidRDefault="00DD05BC" w:rsidP="19DCAFD6">
      <w:pPr>
        <w:rPr>
          <w:rFonts w:ascii="Century Gothic" w:eastAsia="Malgun Gothic" w:hAnsi="Century Gothic" w:cs="Courier New"/>
          <w:b/>
          <w:bCs/>
          <w:sz w:val="22"/>
          <w:szCs w:val="22"/>
          <w:u w:val="single"/>
          <w:lang w:eastAsia="ko-KR"/>
        </w:rPr>
      </w:pPr>
    </w:p>
    <w:p w14:paraId="6190885F" w14:textId="77777777" w:rsidR="00DD05BC" w:rsidRDefault="00DD05BC" w:rsidP="19DCAFD6">
      <w:pPr>
        <w:rPr>
          <w:rFonts w:ascii="Century Gothic" w:eastAsia="Malgun Gothic" w:hAnsi="Century Gothic" w:cs="Courier New"/>
          <w:b/>
          <w:bCs/>
          <w:sz w:val="22"/>
          <w:szCs w:val="22"/>
          <w:u w:val="single"/>
          <w:lang w:eastAsia="ko-KR"/>
        </w:rPr>
      </w:pPr>
    </w:p>
    <w:p w14:paraId="687D25EE" w14:textId="7D3F2E51" w:rsidR="00281F7C" w:rsidRPr="00E0381A" w:rsidRDefault="001B10CE" w:rsidP="19DCAFD6">
      <w:pPr>
        <w:rPr>
          <w:rFonts w:ascii="Century Gothic" w:eastAsia="Malgun Gothic" w:hAnsi="Century Gothic" w:cs="Courier New"/>
          <w:b/>
          <w:bCs/>
          <w:sz w:val="22"/>
          <w:szCs w:val="22"/>
          <w:u w:val="single"/>
          <w:lang w:eastAsia="ko-KR"/>
        </w:rPr>
      </w:pPr>
      <w:r w:rsidRPr="19DCAFD6">
        <w:rPr>
          <w:rFonts w:ascii="Century Gothic" w:eastAsia="Malgun Gothic" w:hAnsi="Century Gothic" w:cs="Courier New"/>
          <w:b/>
          <w:bCs/>
          <w:sz w:val="22"/>
          <w:szCs w:val="22"/>
          <w:u w:val="single"/>
          <w:lang w:eastAsia="ko-KR"/>
        </w:rPr>
        <w:t>Riley Tasker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9DCAFD6" w:rsidRPr="19DCAFD6">
        <w:rPr>
          <w:rFonts w:ascii="Century Gothic" w:eastAsia="Malgun Gothic" w:hAnsi="Century Gothic" w:cs="Courier New"/>
          <w:b/>
          <w:bCs/>
          <w:sz w:val="22"/>
          <w:szCs w:val="22"/>
          <w:u w:val="single"/>
          <w:lang w:eastAsia="ko-KR"/>
        </w:rPr>
        <w:t>T</w:t>
      </w:r>
      <w:r w:rsidR="009A20AB">
        <w:rPr>
          <w:rFonts w:ascii="Century Gothic" w:eastAsia="Malgun Gothic" w:hAnsi="Century Gothic" w:cs="Courier New"/>
          <w:b/>
          <w:bCs/>
          <w:sz w:val="22"/>
          <w:szCs w:val="22"/>
          <w:u w:val="single"/>
          <w:lang w:eastAsia="ko-KR"/>
        </w:rPr>
        <w:t>om</w:t>
      </w:r>
      <w:r w:rsidR="19DCAFD6" w:rsidRPr="19DCAFD6">
        <w:rPr>
          <w:rFonts w:ascii="Century Gothic" w:eastAsia="Malgun Gothic" w:hAnsi="Century Gothic" w:cs="Courier New"/>
          <w:b/>
          <w:bCs/>
          <w:sz w:val="22"/>
          <w:szCs w:val="22"/>
          <w:u w:val="single"/>
          <w:lang w:eastAsia="ko-KR"/>
        </w:rPr>
        <w:t xml:space="preserve"> Cleary</w:t>
      </w:r>
    </w:p>
    <w:p w14:paraId="2424FBD2" w14:textId="77777777" w:rsidR="00281F7C" w:rsidRPr="00E0381A" w:rsidRDefault="00281F7C" w:rsidP="00281F7C">
      <w:pPr>
        <w:rPr>
          <w:rFonts w:ascii="Century Gothic" w:eastAsia="Malgun Gothic" w:hAnsi="Century Gothic" w:cs="Courier New"/>
          <w:bCs/>
          <w:sz w:val="22"/>
          <w:szCs w:val="22"/>
          <w:lang w:eastAsia="ko-KR"/>
        </w:rPr>
      </w:pPr>
      <w:r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>Wiley Park R.L. Convener</w:t>
      </w:r>
      <w:r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ab/>
      </w:r>
      <w:r w:rsidR="00AF3323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AF3323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AF3323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>Western Suburbs R.L. Convener</w:t>
      </w:r>
    </w:p>
    <w:p w14:paraId="39DD7165" w14:textId="7FD8124F" w:rsidR="00281F7C" w:rsidRDefault="001B10CE" w:rsidP="00281F7C">
      <w:pPr>
        <w:rPr>
          <w:rFonts w:ascii="Century Gothic" w:eastAsia="Malgun Gothic" w:hAnsi="Century Gothic" w:cs="Courier New"/>
          <w:bCs/>
          <w:sz w:val="22"/>
          <w:szCs w:val="22"/>
          <w:lang w:eastAsia="ko-KR"/>
        </w:rPr>
      </w:pPr>
      <w:r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>Punchbowl</w:t>
      </w:r>
      <w:r w:rsidR="00AF3323"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 xml:space="preserve"> Public School</w:t>
      </w:r>
      <w:r w:rsidR="00281F7C"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 xml:space="preserve">    </w:t>
      </w:r>
      <w:r w:rsidR="001E352D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1E352D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1E352D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1E352D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9A20AB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>Strathfield North</w:t>
      </w:r>
      <w:r w:rsidR="00E0561C"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 xml:space="preserve"> </w:t>
      </w:r>
      <w:r w:rsidR="00475977"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>Public School</w:t>
      </w:r>
    </w:p>
    <w:p w14:paraId="5B990F8B" w14:textId="0314DC52" w:rsidR="000E0868" w:rsidRPr="00E0381A" w:rsidRDefault="000E0868" w:rsidP="00281F7C">
      <w:pPr>
        <w:rPr>
          <w:rFonts w:ascii="Century Gothic" w:eastAsia="Malgun Gothic" w:hAnsi="Century Gothic" w:cs="Courier New"/>
          <w:bCs/>
          <w:i/>
          <w:sz w:val="22"/>
          <w:szCs w:val="22"/>
          <w:u w:val="single"/>
          <w:lang w:eastAsia="ko-KR"/>
        </w:rPr>
      </w:pPr>
      <w:r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 xml:space="preserve">Email: </w:t>
      </w:r>
      <w:r w:rsidR="002C214D" w:rsidRPr="002C214D">
        <w:rPr>
          <w:rFonts w:ascii="Century Gothic" w:eastAsia="Malgun Gothic" w:hAnsi="Century Gothic" w:cs="Courier New"/>
          <w:b/>
          <w:sz w:val="22"/>
          <w:szCs w:val="22"/>
          <w:lang w:eastAsia="ko-KR"/>
        </w:rPr>
        <w:t>Riley.Tasker3@det.nsw.edu.au</w:t>
      </w:r>
      <w:r w:rsidRPr="002C214D">
        <w:rPr>
          <w:rFonts w:ascii="Century Gothic" w:eastAsia="Malgun Gothic" w:hAnsi="Century Gothic" w:cs="Courier New"/>
          <w:b/>
          <w:sz w:val="22"/>
          <w:szCs w:val="22"/>
          <w:lang w:eastAsia="ko-KR"/>
        </w:rPr>
        <w:tab/>
      </w:r>
      <w:r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ab/>
      </w:r>
      <w:r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ab/>
        <w:t xml:space="preserve">Email: </w:t>
      </w:r>
      <w:r w:rsidR="00011C87" w:rsidRPr="00011C87">
        <w:rPr>
          <w:rFonts w:ascii="Century Gothic" w:hAnsi="Century Gothic" w:cs="Calibri"/>
          <w:b/>
          <w:color w:val="000000"/>
          <w:sz w:val="22"/>
          <w:szCs w:val="22"/>
          <w:shd w:val="clear" w:color="auto" w:fill="FFFFFF"/>
        </w:rPr>
        <w:t>Thomas.Cleary@det.nsw.edu.au</w:t>
      </w:r>
    </w:p>
    <w:p w14:paraId="7F53FBD1" w14:textId="4A18F48E" w:rsidR="00281F7C" w:rsidRPr="00E0381A" w:rsidRDefault="00281F7C" w:rsidP="00281F7C">
      <w:pPr>
        <w:rPr>
          <w:rFonts w:ascii="Century Gothic" w:eastAsia="Malgun Gothic" w:hAnsi="Century Gothic" w:cs="Courier New"/>
          <w:bCs/>
          <w:sz w:val="22"/>
          <w:szCs w:val="22"/>
          <w:lang w:eastAsia="ko-KR"/>
        </w:rPr>
      </w:pPr>
      <w:r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 xml:space="preserve">Ph </w:t>
      </w:r>
      <w:r w:rsidR="003C3A8F" w:rsidRPr="003C3A8F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>9750 5055</w:t>
      </w:r>
      <w:r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ab/>
      </w:r>
      <w:r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ab/>
      </w:r>
      <w:r w:rsidR="00AF3323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AF3323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AF3323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AF3323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1E352D" w:rsidRPr="00E0381A">
        <w:rPr>
          <w:rFonts w:ascii="Century Gothic" w:eastAsia="Malgun Gothic" w:hAnsi="Century Gothic" w:cs="Courier New" w:hint="eastAsia"/>
          <w:bCs/>
          <w:sz w:val="22"/>
          <w:szCs w:val="22"/>
          <w:lang w:val="en-AU" w:eastAsia="ko-KR"/>
        </w:rPr>
        <w:t>Ph</w:t>
      </w:r>
      <w:r w:rsidR="00FA09DF" w:rsidRPr="00E0381A">
        <w:rPr>
          <w:rFonts w:ascii="Century Gothic" w:eastAsia="Malgun Gothic" w:hAnsi="Century Gothic" w:cs="Courier New"/>
          <w:bCs/>
          <w:sz w:val="22"/>
          <w:szCs w:val="22"/>
          <w:lang w:val="en-AU" w:eastAsia="ko-KR"/>
        </w:rPr>
        <w:t xml:space="preserve"> </w:t>
      </w:r>
      <w:r w:rsidR="00011C87" w:rsidRPr="00011C87">
        <w:rPr>
          <w:rFonts w:ascii="Century Gothic" w:hAnsi="Century Gothic" w:cs="Calibri"/>
          <w:color w:val="000000"/>
          <w:sz w:val="22"/>
          <w:szCs w:val="22"/>
          <w:shd w:val="clear" w:color="auto" w:fill="FFFFFF"/>
        </w:rPr>
        <w:t>9743 2126</w:t>
      </w:r>
    </w:p>
    <w:p w14:paraId="53F06FBE" w14:textId="3792F882" w:rsidR="00281F7C" w:rsidRPr="00E0381A" w:rsidRDefault="00281F7C" w:rsidP="00281F7C">
      <w:pPr>
        <w:rPr>
          <w:rFonts w:ascii="Century Gothic" w:eastAsia="Malgun Gothic" w:hAnsi="Century Gothic" w:cs="Courier New"/>
          <w:bCs/>
          <w:sz w:val="22"/>
          <w:szCs w:val="22"/>
          <w:lang w:eastAsia="ko-KR"/>
        </w:rPr>
      </w:pPr>
      <w:r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ab/>
      </w:r>
      <w:r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ab/>
      </w:r>
      <w:r w:rsidRPr="00E0381A">
        <w:rPr>
          <w:rFonts w:ascii="Century Gothic" w:eastAsia="Malgun Gothic" w:hAnsi="Century Gothic" w:cs="Courier New"/>
          <w:bCs/>
          <w:sz w:val="22"/>
          <w:szCs w:val="22"/>
          <w:lang w:eastAsia="ko-KR"/>
        </w:rPr>
        <w:tab/>
      </w:r>
      <w:r w:rsidR="00AF3323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  <w:r w:rsidR="00AF3323" w:rsidRPr="00E0381A">
        <w:rPr>
          <w:rFonts w:ascii="Century Gothic" w:eastAsia="Malgun Gothic" w:hAnsi="Century Gothic" w:cs="Courier New" w:hint="eastAsia"/>
          <w:bCs/>
          <w:sz w:val="22"/>
          <w:szCs w:val="22"/>
          <w:lang w:eastAsia="ko-KR"/>
        </w:rPr>
        <w:tab/>
      </w:r>
    </w:p>
    <w:p w14:paraId="49FBBEBD" w14:textId="77777777" w:rsidR="00F40C6A" w:rsidRPr="00F40C6A" w:rsidRDefault="00F40C6A" w:rsidP="00F40C6A">
      <w:pPr>
        <w:rPr>
          <w:rFonts w:ascii="Century Gothic" w:eastAsia="Malgun Gothic" w:hAnsi="Century Gothic" w:cs="Courier New"/>
          <w:b/>
          <w:sz w:val="22"/>
          <w:szCs w:val="22"/>
          <w:lang w:val="en-AU" w:eastAsia="ko-KR"/>
        </w:rPr>
      </w:pPr>
      <w:r>
        <w:rPr>
          <w:rFonts w:ascii="Century Gothic" w:eastAsia="Malgun Gothic" w:hAnsi="Century Gothic" w:cs="Courier New" w:hint="eastAsia"/>
          <w:b/>
          <w:sz w:val="22"/>
          <w:szCs w:val="22"/>
          <w:lang w:val="en-AU" w:eastAsia="ko-KR"/>
        </w:rPr>
        <w:tab/>
      </w:r>
    </w:p>
    <w:p w14:paraId="59D13605" w14:textId="77777777" w:rsidR="00DF2571" w:rsidRDefault="00DF2571" w:rsidP="00F40C6A">
      <w:pPr>
        <w:jc w:val="both"/>
        <w:rPr>
          <w:sz w:val="18"/>
          <w:lang w:eastAsia="ko-KR"/>
        </w:rPr>
      </w:pPr>
    </w:p>
    <w:p w14:paraId="4A124418" w14:textId="77777777" w:rsidR="00B06156" w:rsidRDefault="00B06156" w:rsidP="00B06156">
      <w:pPr>
        <w:spacing w:before="9" w:line="120" w:lineRule="exact"/>
        <w:rPr>
          <w:sz w:val="12"/>
          <w:szCs w:val="12"/>
        </w:rPr>
      </w:pPr>
    </w:p>
    <w:p w14:paraId="39CB243C" w14:textId="77777777" w:rsidR="00B06156" w:rsidRDefault="00B06156" w:rsidP="00F40C6A">
      <w:pPr>
        <w:jc w:val="both"/>
        <w:rPr>
          <w:sz w:val="18"/>
          <w:lang w:eastAsia="ko-KR"/>
        </w:rPr>
      </w:pPr>
    </w:p>
    <w:p w14:paraId="4139F1A1" w14:textId="77777777" w:rsidR="001E352D" w:rsidRDefault="001E352D" w:rsidP="00F40C6A">
      <w:pPr>
        <w:jc w:val="both"/>
        <w:rPr>
          <w:sz w:val="18"/>
          <w:lang w:eastAsia="ko-KR"/>
        </w:rPr>
      </w:pPr>
    </w:p>
    <w:p w14:paraId="66F7938A" w14:textId="77777777" w:rsidR="001E352D" w:rsidRDefault="001E352D" w:rsidP="00F40C6A">
      <w:pPr>
        <w:jc w:val="both"/>
        <w:rPr>
          <w:sz w:val="18"/>
          <w:lang w:eastAsia="ko-KR"/>
        </w:rPr>
      </w:pPr>
    </w:p>
    <w:p w14:paraId="42E3FE1C" w14:textId="77777777" w:rsidR="001E352D" w:rsidRDefault="001E352D" w:rsidP="00F40C6A">
      <w:pPr>
        <w:jc w:val="both"/>
        <w:rPr>
          <w:sz w:val="18"/>
          <w:lang w:eastAsia="ko-KR"/>
        </w:rPr>
      </w:pPr>
    </w:p>
    <w:p w14:paraId="3F983E01" w14:textId="77777777" w:rsidR="001E352D" w:rsidRDefault="001E352D" w:rsidP="00F40C6A">
      <w:pPr>
        <w:jc w:val="both"/>
        <w:rPr>
          <w:sz w:val="18"/>
          <w:lang w:eastAsia="ko-KR"/>
        </w:rPr>
      </w:pPr>
    </w:p>
    <w:p w14:paraId="4E8F914B" w14:textId="77777777" w:rsidR="001E352D" w:rsidRDefault="001E352D" w:rsidP="00F40C6A">
      <w:pPr>
        <w:jc w:val="both"/>
        <w:rPr>
          <w:sz w:val="18"/>
          <w:lang w:eastAsia="ko-KR"/>
        </w:rPr>
      </w:pPr>
    </w:p>
    <w:tbl>
      <w:tblPr>
        <w:tblW w:w="11742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2"/>
      </w:tblGrid>
      <w:tr w:rsidR="001E352D" w:rsidRPr="001E352D" w14:paraId="601A8785" w14:textId="77777777" w:rsidTr="001A43C0">
        <w:trPr>
          <w:trHeight w:val="482"/>
          <w:tblCellSpacing w:w="0" w:type="dxa"/>
          <w:jc w:val="center"/>
        </w:trPr>
        <w:tc>
          <w:tcPr>
            <w:tcW w:w="5000" w:type="pct"/>
            <w:vAlign w:val="center"/>
          </w:tcPr>
          <w:p w14:paraId="74C5B76B" w14:textId="431DB0A4" w:rsidR="001E352D" w:rsidRPr="00011C87" w:rsidRDefault="001E352D" w:rsidP="001E352D">
            <w:pPr>
              <w:shd w:val="clear" w:color="auto" w:fill="FFFFFF"/>
              <w:spacing w:before="165" w:after="100" w:afterAutospacing="1"/>
              <w:ind w:left="826"/>
              <w:outlineLvl w:val="0"/>
              <w:rPr>
                <w:rFonts w:ascii="Century Gothic" w:eastAsia="Malgun Gothic" w:hAnsi="Century Gothic"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1E352D" w:rsidRPr="001E352D" w14:paraId="17FF2DA3" w14:textId="77777777" w:rsidTr="001A43C0">
        <w:trPr>
          <w:trHeight w:val="211"/>
          <w:tblCellSpacing w:w="0" w:type="dxa"/>
          <w:jc w:val="center"/>
        </w:trPr>
        <w:tc>
          <w:tcPr>
            <w:tcW w:w="5000" w:type="pct"/>
            <w:vAlign w:val="center"/>
          </w:tcPr>
          <w:p w14:paraId="74CDD8B2" w14:textId="77777777" w:rsidR="001E352D" w:rsidRPr="00011C87" w:rsidRDefault="001E352D" w:rsidP="001E352D">
            <w:pPr>
              <w:ind w:left="826" w:hanging="53"/>
              <w:rPr>
                <w:rFonts w:ascii="Century Gothic" w:eastAsia="Malgun Gothic" w:hAnsi="Century Gothic"/>
              </w:rPr>
            </w:pPr>
          </w:p>
        </w:tc>
      </w:tr>
      <w:tr w:rsidR="001E352D" w:rsidRPr="001E352D" w14:paraId="4930CA63" w14:textId="77777777" w:rsidTr="001A43C0">
        <w:trPr>
          <w:trHeight w:val="226"/>
          <w:tblCellSpacing w:w="0" w:type="dxa"/>
          <w:jc w:val="center"/>
        </w:trPr>
        <w:tc>
          <w:tcPr>
            <w:tcW w:w="5000" w:type="pct"/>
            <w:vAlign w:val="center"/>
          </w:tcPr>
          <w:p w14:paraId="33867B31" w14:textId="77777777" w:rsidR="001E352D" w:rsidRPr="00011C87" w:rsidRDefault="001E352D" w:rsidP="001E352D">
            <w:pPr>
              <w:ind w:left="826" w:hanging="53"/>
              <w:rPr>
                <w:rFonts w:ascii="Century Gothic" w:eastAsia="Malgun Gothic" w:hAnsi="Century Gothic"/>
              </w:rPr>
            </w:pPr>
          </w:p>
        </w:tc>
      </w:tr>
      <w:tr w:rsidR="001E352D" w:rsidRPr="001E352D" w14:paraId="41B9281D" w14:textId="77777777" w:rsidTr="009A20AB">
        <w:trPr>
          <w:trHeight w:val="80"/>
          <w:tblCellSpacing w:w="0" w:type="dxa"/>
          <w:jc w:val="center"/>
        </w:trPr>
        <w:tc>
          <w:tcPr>
            <w:tcW w:w="5000" w:type="pct"/>
            <w:vAlign w:val="center"/>
          </w:tcPr>
          <w:p w14:paraId="6FD10BA8" w14:textId="77777777" w:rsidR="001E352D" w:rsidRPr="00011C87" w:rsidRDefault="001E352D" w:rsidP="009A20AB">
            <w:pPr>
              <w:shd w:val="clear" w:color="auto" w:fill="FFFFFF"/>
              <w:spacing w:before="150" w:after="100" w:afterAutospacing="1"/>
              <w:outlineLvl w:val="1"/>
              <w:rPr>
                <w:rFonts w:ascii="Century Gothic" w:eastAsia="Malgun Gothic" w:hAnsi="Century Gothic" w:cs="Arial"/>
                <w:b/>
                <w:bCs/>
              </w:rPr>
            </w:pPr>
          </w:p>
        </w:tc>
      </w:tr>
      <w:tr w:rsidR="001E352D" w:rsidRPr="001E352D" w14:paraId="2183D400" w14:textId="77777777" w:rsidTr="0018473B">
        <w:trPr>
          <w:trHeight w:val="80"/>
          <w:tblCellSpacing w:w="0" w:type="dxa"/>
          <w:jc w:val="center"/>
        </w:trPr>
        <w:tc>
          <w:tcPr>
            <w:tcW w:w="5000" w:type="pct"/>
            <w:vAlign w:val="center"/>
          </w:tcPr>
          <w:p w14:paraId="7744B294" w14:textId="77777777" w:rsidR="001E352D" w:rsidRPr="00011C87" w:rsidRDefault="001E352D" w:rsidP="009A20AB">
            <w:pPr>
              <w:rPr>
                <w:rFonts w:ascii="Century Gothic" w:eastAsia="Malgun Gothic" w:hAnsi="Century Gothic"/>
              </w:rPr>
            </w:pPr>
          </w:p>
        </w:tc>
      </w:tr>
      <w:tr w:rsidR="001E352D" w:rsidRPr="001E352D" w14:paraId="597D8BE3" w14:textId="77777777" w:rsidTr="001A43C0">
        <w:trPr>
          <w:trHeight w:val="12069"/>
          <w:tblCellSpacing w:w="0" w:type="dxa"/>
          <w:jc w:val="center"/>
        </w:trPr>
        <w:tc>
          <w:tcPr>
            <w:tcW w:w="5000" w:type="pct"/>
            <w:vAlign w:val="center"/>
          </w:tcPr>
          <w:p w14:paraId="5968BDC5" w14:textId="3E8AD032" w:rsidR="001E352D" w:rsidRPr="0018473B" w:rsidRDefault="009A20AB" w:rsidP="009A20AB">
            <w:pPr>
              <w:spacing w:before="100" w:beforeAutospacing="1" w:after="100" w:afterAutospacing="1"/>
              <w:jc w:val="center"/>
              <w:outlineLvl w:val="2"/>
              <w:rPr>
                <w:rFonts w:ascii="Arial" w:eastAsia="Malgun Gothic" w:hAnsi="Arial" w:cs="Arial"/>
                <w:b/>
                <w:bCs/>
                <w:sz w:val="36"/>
                <w:szCs w:val="36"/>
              </w:rPr>
            </w:pPr>
            <w:r w:rsidRPr="0018473B">
              <w:rPr>
                <w:rFonts w:ascii="Arial" w:eastAsia="Malgun Gothic" w:hAnsi="Arial" w:cs="Arial"/>
                <w:b/>
                <w:bCs/>
                <w:sz w:val="36"/>
                <w:szCs w:val="36"/>
              </w:rPr>
              <w:t>2022 Combined Zone Rugby League Trials</w:t>
            </w:r>
          </w:p>
          <w:p w14:paraId="22450A22" w14:textId="77777777" w:rsidR="001E352D" w:rsidRPr="0018473B" w:rsidRDefault="001E352D" w:rsidP="001E352D">
            <w:pPr>
              <w:shd w:val="clear" w:color="auto" w:fill="FFFFFF"/>
              <w:spacing w:before="100" w:beforeAutospacing="1" w:after="100" w:afterAutospacing="1"/>
              <w:ind w:left="826" w:firstLineChars="1750" w:firstLine="3500"/>
              <w:rPr>
                <w:rFonts w:ascii="Arial" w:eastAsia="Malgun Gothic" w:hAnsi="Arial" w:cs="Arial"/>
              </w:rPr>
            </w:pPr>
            <w:r w:rsidRPr="0018473B">
              <w:rPr>
                <w:rFonts w:ascii="Arial" w:eastAsia="Malgun Gothic" w:hAnsi="Arial" w:cs="Arial"/>
              </w:rPr>
              <w:t>Details of Coaches</w:t>
            </w:r>
          </w:p>
          <w:tbl>
            <w:tblPr>
              <w:tblW w:w="4072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941"/>
              <w:gridCol w:w="6609"/>
            </w:tblGrid>
            <w:tr w:rsidR="001E352D" w:rsidRPr="0018473B" w14:paraId="09AADA4C" w14:textId="77777777" w:rsidTr="00464D80">
              <w:trPr>
                <w:trHeight w:val="21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A26C7A" w14:textId="77777777" w:rsidR="001E352D" w:rsidRPr="0018473B" w:rsidRDefault="001E352D" w:rsidP="001E352D">
                  <w:pPr>
                    <w:ind w:left="826" w:hanging="53"/>
                    <w:rPr>
                      <w:rFonts w:ascii="Arial" w:eastAsia="Malgun Gothic" w:hAnsi="Arial" w:cs="Arial"/>
                    </w:rPr>
                  </w:pPr>
                  <w:r w:rsidRPr="0018473B">
                    <w:rPr>
                      <w:rFonts w:ascii="Arial" w:eastAsia="Malgun Gothic" w:hAnsi="Arial" w:cs="Arial"/>
                    </w:rPr>
                    <w:t>NAME OF COACH</w:t>
                  </w:r>
                </w:p>
              </w:tc>
              <w:tc>
                <w:tcPr>
                  <w:tcW w:w="3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287203" w14:textId="77777777" w:rsidR="001E352D" w:rsidRPr="0018473B" w:rsidRDefault="001E352D" w:rsidP="001E352D">
                  <w:pPr>
                    <w:ind w:left="826" w:hanging="53"/>
                    <w:rPr>
                      <w:rFonts w:ascii="Arial" w:eastAsia="Malgun Gothic" w:hAnsi="Arial" w:cs="Arial"/>
                    </w:rPr>
                  </w:pPr>
                  <w:r w:rsidRPr="0018473B">
                    <w:rPr>
                      <w:rFonts w:ascii="Arial" w:eastAsia="Malgun Gothic" w:hAnsi="Arial" w:cs="Arial"/>
                    </w:rPr>
                    <w:t>QUALIFICATIONS AND EXPERIENCE</w:t>
                  </w:r>
                </w:p>
              </w:tc>
            </w:tr>
            <w:tr w:rsidR="001E352D" w:rsidRPr="0018473B" w14:paraId="569107FE" w14:textId="77777777" w:rsidTr="00464D80">
              <w:trPr>
                <w:trHeight w:val="21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855D2A" w14:textId="3D883934" w:rsidR="001E352D" w:rsidRPr="0018473B" w:rsidRDefault="003C3A8F" w:rsidP="00AF3323">
                  <w:pPr>
                    <w:ind w:left="826" w:hanging="53"/>
                    <w:rPr>
                      <w:rFonts w:ascii="Arial" w:eastAsia="Malgun Gothic" w:hAnsi="Arial" w:cs="Arial"/>
                    </w:rPr>
                  </w:pPr>
                  <w:r w:rsidRPr="0018473B">
                    <w:rPr>
                      <w:rFonts w:ascii="Arial" w:eastAsia="Malgun Gothic" w:hAnsi="Arial" w:cs="Arial"/>
                    </w:rPr>
                    <w:t>Riley Tasker</w:t>
                  </w:r>
                </w:p>
              </w:tc>
              <w:tc>
                <w:tcPr>
                  <w:tcW w:w="3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540001" w14:textId="7030977C" w:rsidR="001E352D" w:rsidRPr="0018473B" w:rsidRDefault="009E1CD7" w:rsidP="001E352D">
                  <w:pPr>
                    <w:ind w:left="826" w:hanging="53"/>
                    <w:rPr>
                      <w:rFonts w:ascii="Arial" w:eastAsia="Malgun Gothic" w:hAnsi="Arial" w:cs="Arial"/>
                    </w:rPr>
                  </w:pPr>
                  <w:r w:rsidRPr="0018473B">
                    <w:rPr>
                      <w:rFonts w:ascii="Arial" w:eastAsia="Malgun Gothic" w:hAnsi="Arial" w:cs="Arial"/>
                    </w:rPr>
                    <w:t>School coach</w:t>
                  </w:r>
                  <w:r w:rsidR="00011C87" w:rsidRPr="0018473B">
                    <w:rPr>
                      <w:rFonts w:ascii="Arial" w:eastAsia="Malgun Gothic" w:hAnsi="Arial" w:cs="Arial"/>
                    </w:rPr>
                    <w:t>/ Accredited Modified Rugby League Coach</w:t>
                  </w:r>
                </w:p>
              </w:tc>
            </w:tr>
            <w:tr w:rsidR="009A20AB" w:rsidRPr="0018473B" w14:paraId="410771B4" w14:textId="77777777" w:rsidTr="00464D80">
              <w:trPr>
                <w:trHeight w:val="196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EC8F1E" w14:textId="27AEE4B1" w:rsidR="009A20AB" w:rsidRPr="0018473B" w:rsidRDefault="009A20AB" w:rsidP="009A20AB">
                  <w:pPr>
                    <w:ind w:left="826" w:hanging="53"/>
                    <w:rPr>
                      <w:rFonts w:ascii="Arial" w:eastAsia="Malgun Gothic" w:hAnsi="Arial" w:cs="Arial"/>
                    </w:rPr>
                  </w:pPr>
                  <w:r w:rsidRPr="0018473B">
                    <w:rPr>
                      <w:rFonts w:ascii="Arial" w:eastAsia="Malgun Gothic" w:hAnsi="Arial" w:cs="Arial"/>
                    </w:rPr>
                    <w:t>Tom Cleary</w:t>
                  </w:r>
                </w:p>
              </w:tc>
              <w:tc>
                <w:tcPr>
                  <w:tcW w:w="3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3B1E55" w14:textId="0ED4ADBC" w:rsidR="009A20AB" w:rsidRPr="0018473B" w:rsidRDefault="009A20AB" w:rsidP="009A20AB">
                  <w:pPr>
                    <w:ind w:left="826" w:hanging="53"/>
                    <w:rPr>
                      <w:rFonts w:ascii="Arial" w:eastAsia="Malgun Gothic" w:hAnsi="Arial" w:cs="Arial"/>
                    </w:rPr>
                  </w:pPr>
                  <w:r w:rsidRPr="0018473B">
                    <w:rPr>
                      <w:rFonts w:ascii="Arial" w:eastAsia="Malgun Gothic" w:hAnsi="Arial" w:cs="Arial"/>
                    </w:rPr>
                    <w:t>School coach/ Accredited Modified Rugby League Coach</w:t>
                  </w:r>
                </w:p>
              </w:tc>
            </w:tr>
          </w:tbl>
          <w:p w14:paraId="1F437DAD" w14:textId="4E1388E9" w:rsidR="001E352D" w:rsidRPr="0018473B" w:rsidRDefault="001E352D" w:rsidP="001E352D">
            <w:pPr>
              <w:shd w:val="clear" w:color="auto" w:fill="FFFFFF"/>
              <w:spacing w:before="100" w:beforeAutospacing="1" w:after="100" w:afterAutospacing="1"/>
              <w:ind w:left="826" w:hanging="53"/>
              <w:jc w:val="center"/>
              <w:rPr>
                <w:rFonts w:ascii="Arial" w:eastAsia="Malgun Gothic" w:hAnsi="Arial" w:cs="Arial"/>
                <w:sz w:val="22"/>
                <w:szCs w:val="22"/>
              </w:rPr>
            </w:pPr>
            <w:r w:rsidRPr="0018473B">
              <w:rPr>
                <w:rFonts w:ascii="Arial" w:eastAsia="Malgun Gothic" w:hAnsi="Arial" w:cs="Arial"/>
                <w:sz w:val="22"/>
                <w:szCs w:val="22"/>
              </w:rPr>
              <w:t>PERMISSION TO PLAY RUGBY LEAGUE</w:t>
            </w:r>
          </w:p>
          <w:p w14:paraId="702A8E2B" w14:textId="77777777" w:rsidR="00F6593C" w:rsidRDefault="007C6A1A" w:rsidP="00F6593C">
            <w:pPr>
              <w:shd w:val="clear" w:color="auto" w:fill="FFFFFF"/>
              <w:spacing w:before="100" w:beforeAutospacing="1" w:after="100" w:afterAutospacing="1"/>
              <w:ind w:left="826" w:hanging="53"/>
              <w:contextualSpacing/>
              <w:rPr>
                <w:rFonts w:ascii="Arial" w:eastAsia="Malgun Gothic" w:hAnsi="Arial" w:cs="Arial"/>
              </w:rPr>
            </w:pPr>
            <w:r w:rsidRPr="0018473B">
              <w:rPr>
                <w:rFonts w:ascii="Arial" w:eastAsia="Malgun Gothic" w:hAnsi="Arial" w:cs="Arial"/>
              </w:rPr>
              <w:t>I give permission for my child ___________________________ _________from _____________________________</w:t>
            </w:r>
            <w:r w:rsidR="0018473B">
              <w:rPr>
                <w:rFonts w:ascii="Arial" w:eastAsia="Malgun Gothic" w:hAnsi="Arial" w:cs="Arial"/>
              </w:rPr>
              <w:t xml:space="preserve"> </w:t>
            </w:r>
            <w:r w:rsidRPr="0018473B">
              <w:rPr>
                <w:rFonts w:ascii="Arial" w:eastAsia="Malgun Gothic" w:hAnsi="Arial" w:cs="Arial"/>
              </w:rPr>
              <w:t xml:space="preserve">Public School to </w:t>
            </w:r>
            <w:r w:rsidR="00F6593C">
              <w:rPr>
                <w:rFonts w:ascii="Arial" w:eastAsia="Malgun Gothic" w:hAnsi="Arial" w:cs="Arial"/>
              </w:rPr>
              <w:t xml:space="preserve">trial for the combined zones team. </w:t>
            </w:r>
          </w:p>
          <w:p w14:paraId="515BF402" w14:textId="1C8CC5BE" w:rsidR="00F6593C" w:rsidRDefault="00F6593C" w:rsidP="00F6593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Chars="0"/>
              <w:contextualSpacing/>
              <w:rPr>
                <w:rFonts w:ascii="Arial" w:eastAsia="Malgun Gothic" w:hAnsi="Arial" w:cs="Arial"/>
              </w:rPr>
            </w:pPr>
            <w:r w:rsidRPr="00F6593C">
              <w:rPr>
                <w:rFonts w:ascii="Arial" w:eastAsia="Malgun Gothic" w:hAnsi="Arial" w:cs="Arial"/>
              </w:rPr>
              <w:t>I am aware the trials are held on Thursday 1</w:t>
            </w:r>
            <w:r w:rsidR="00D22829">
              <w:rPr>
                <w:rFonts w:ascii="Arial" w:eastAsia="Malgun Gothic" w:hAnsi="Arial" w:cs="Arial"/>
              </w:rPr>
              <w:t>7</w:t>
            </w:r>
            <w:r w:rsidRPr="00F6593C">
              <w:rPr>
                <w:rFonts w:ascii="Arial" w:eastAsia="Malgun Gothic" w:hAnsi="Arial" w:cs="Arial"/>
                <w:vertAlign w:val="superscript"/>
              </w:rPr>
              <w:t>th</w:t>
            </w:r>
            <w:r w:rsidRPr="00F6593C">
              <w:rPr>
                <w:rFonts w:ascii="Arial" w:eastAsia="Malgun Gothic" w:hAnsi="Arial" w:cs="Arial"/>
              </w:rPr>
              <w:t xml:space="preserve"> March from 4-6pm at </w:t>
            </w:r>
            <w:proofErr w:type="spellStart"/>
            <w:r w:rsidRPr="00F6593C">
              <w:rPr>
                <w:rFonts w:ascii="Arial" w:eastAsia="Malgun Gothic" w:hAnsi="Arial" w:cs="Arial"/>
              </w:rPr>
              <w:t>Waterowrth</w:t>
            </w:r>
            <w:proofErr w:type="spellEnd"/>
            <w:r w:rsidRPr="00F6593C">
              <w:rPr>
                <w:rFonts w:ascii="Arial" w:eastAsia="Malgun Gothic" w:hAnsi="Arial" w:cs="Arial"/>
              </w:rPr>
              <w:t xml:space="preserve"> Park, </w:t>
            </w:r>
            <w:proofErr w:type="spellStart"/>
            <w:r w:rsidRPr="00F6593C">
              <w:rPr>
                <w:rFonts w:ascii="Arial" w:eastAsia="Malgun Gothic" w:hAnsi="Arial" w:cs="Arial"/>
              </w:rPr>
              <w:t>Earlwood</w:t>
            </w:r>
            <w:proofErr w:type="spellEnd"/>
            <w:r w:rsidRPr="00F6593C">
              <w:rPr>
                <w:rFonts w:ascii="Arial" w:eastAsia="Malgun Gothic" w:hAnsi="Arial" w:cs="Arial"/>
              </w:rPr>
              <w:t>.</w:t>
            </w:r>
          </w:p>
          <w:p w14:paraId="790BB970" w14:textId="77777777" w:rsidR="00F6593C" w:rsidRPr="00F6593C" w:rsidRDefault="00F6593C" w:rsidP="00F6593C">
            <w:pPr>
              <w:pStyle w:val="ListParagraph"/>
              <w:shd w:val="clear" w:color="auto" w:fill="FFFFFF"/>
              <w:spacing w:before="100" w:beforeAutospacing="1" w:after="100" w:afterAutospacing="1"/>
              <w:ind w:leftChars="0" w:left="720"/>
              <w:contextualSpacing/>
              <w:rPr>
                <w:rFonts w:ascii="Arial" w:eastAsia="Malgun Gothic" w:hAnsi="Arial" w:cs="Arial"/>
              </w:rPr>
            </w:pPr>
          </w:p>
          <w:p w14:paraId="26E02C01" w14:textId="6AFE77C6" w:rsidR="0018473B" w:rsidRDefault="007C6A1A" w:rsidP="0018473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Chars="0"/>
              <w:contextualSpacing/>
              <w:rPr>
                <w:rFonts w:ascii="Arial" w:eastAsia="Malgun Gothic" w:hAnsi="Arial" w:cs="Arial"/>
              </w:rPr>
            </w:pPr>
            <w:r w:rsidRPr="0018473B">
              <w:rPr>
                <w:rFonts w:ascii="Arial" w:eastAsia="Malgun Gothic" w:hAnsi="Arial" w:cs="Arial"/>
              </w:rPr>
              <w:t xml:space="preserve">I am also aware that my child may participate in the subsequent Sydney East Trials to be held on </w:t>
            </w:r>
            <w:r w:rsidR="002416A1" w:rsidRPr="0018473B">
              <w:rPr>
                <w:rFonts w:ascii="Arial" w:eastAsia="Malgun Gothic" w:hAnsi="Arial" w:cs="Arial"/>
              </w:rPr>
              <w:t>Tuesday, 2</w:t>
            </w:r>
            <w:r w:rsidR="00011C87" w:rsidRPr="0018473B">
              <w:rPr>
                <w:rFonts w:ascii="Arial" w:eastAsia="Malgun Gothic" w:hAnsi="Arial" w:cs="Arial"/>
              </w:rPr>
              <w:t>9th</w:t>
            </w:r>
            <w:r w:rsidR="002416A1" w:rsidRPr="0018473B">
              <w:rPr>
                <w:rFonts w:ascii="Arial" w:eastAsia="Malgun Gothic" w:hAnsi="Arial" w:cs="Arial"/>
              </w:rPr>
              <w:t xml:space="preserve"> March 202</w:t>
            </w:r>
            <w:r w:rsidR="00011C87" w:rsidRPr="0018473B">
              <w:rPr>
                <w:rFonts w:ascii="Arial" w:eastAsia="Malgun Gothic" w:hAnsi="Arial" w:cs="Arial"/>
              </w:rPr>
              <w:t>2</w:t>
            </w:r>
            <w:r w:rsidR="002416A1" w:rsidRPr="0018473B">
              <w:rPr>
                <w:rFonts w:ascii="Arial" w:eastAsia="Malgun Gothic" w:hAnsi="Arial" w:cs="Arial"/>
              </w:rPr>
              <w:t xml:space="preserve"> at </w:t>
            </w:r>
            <w:r w:rsidR="00011C87" w:rsidRPr="0018473B">
              <w:rPr>
                <w:rFonts w:ascii="Arial" w:eastAsia="Malgun Gothic" w:hAnsi="Arial" w:cs="Arial"/>
              </w:rPr>
              <w:t>Heffron Park</w:t>
            </w:r>
            <w:r w:rsidR="002416A1" w:rsidRPr="0018473B">
              <w:rPr>
                <w:rFonts w:ascii="Arial" w:eastAsia="Malgun Gothic" w:hAnsi="Arial" w:cs="Arial"/>
              </w:rPr>
              <w:t xml:space="preserve"> </w:t>
            </w:r>
            <w:r w:rsidR="002416A1" w:rsidRPr="0018473B">
              <w:rPr>
                <w:rFonts w:ascii="Arial" w:eastAsia="Malgun Gothic" w:hAnsi="Arial" w:cs="Arial"/>
                <w:sz w:val="18"/>
              </w:rPr>
              <w:t>(</w:t>
            </w:r>
            <w:proofErr w:type="spellStart"/>
            <w:r w:rsidR="00011C87" w:rsidRPr="0018473B">
              <w:rPr>
                <w:rFonts w:ascii="Arial" w:eastAsia="Montserrat" w:hAnsi="Arial" w:cs="Arial"/>
                <w:szCs w:val="25"/>
              </w:rPr>
              <w:t>Cnr</w:t>
            </w:r>
            <w:proofErr w:type="spellEnd"/>
            <w:r w:rsidR="00011C87" w:rsidRPr="0018473B">
              <w:rPr>
                <w:rFonts w:ascii="Arial" w:eastAsia="Montserrat" w:hAnsi="Arial" w:cs="Arial"/>
                <w:szCs w:val="25"/>
              </w:rPr>
              <w:t xml:space="preserve"> Jersey Road and </w:t>
            </w:r>
            <w:proofErr w:type="spellStart"/>
            <w:r w:rsidR="00011C87" w:rsidRPr="0018473B">
              <w:rPr>
                <w:rFonts w:ascii="Arial" w:eastAsia="Montserrat" w:hAnsi="Arial" w:cs="Arial"/>
                <w:szCs w:val="25"/>
              </w:rPr>
              <w:t>Bunnerong</w:t>
            </w:r>
            <w:proofErr w:type="spellEnd"/>
            <w:r w:rsidR="00011C87" w:rsidRPr="0018473B">
              <w:rPr>
                <w:rFonts w:ascii="Arial" w:eastAsia="Montserrat" w:hAnsi="Arial" w:cs="Arial"/>
                <w:szCs w:val="25"/>
              </w:rPr>
              <w:t xml:space="preserve"> Road, Maroubra, NSW 2035</w:t>
            </w:r>
            <w:r w:rsidR="002416A1" w:rsidRPr="0018473B">
              <w:rPr>
                <w:rFonts w:ascii="Arial" w:eastAsia="Malgun Gothic" w:hAnsi="Arial" w:cs="Arial"/>
                <w:sz w:val="18"/>
              </w:rPr>
              <w:t>)</w:t>
            </w:r>
            <w:r w:rsidR="002416A1" w:rsidRPr="0018473B">
              <w:rPr>
                <w:rFonts w:ascii="Arial" w:eastAsia="Malgun Gothic" w:hAnsi="Arial" w:cs="Arial"/>
              </w:rPr>
              <w:t xml:space="preserve"> </w:t>
            </w:r>
            <w:r w:rsidRPr="0018473B">
              <w:rPr>
                <w:rFonts w:ascii="Arial" w:eastAsia="Malgun Gothic" w:hAnsi="Arial" w:cs="Arial"/>
              </w:rPr>
              <w:t>from 9.</w:t>
            </w:r>
            <w:r w:rsidR="00164D16" w:rsidRPr="0018473B">
              <w:rPr>
                <w:rFonts w:ascii="Arial" w:eastAsia="Malgun Gothic" w:hAnsi="Arial" w:cs="Arial"/>
              </w:rPr>
              <w:t>0</w:t>
            </w:r>
            <w:r w:rsidRPr="0018473B">
              <w:rPr>
                <w:rFonts w:ascii="Arial" w:eastAsia="Malgun Gothic" w:hAnsi="Arial" w:cs="Arial"/>
              </w:rPr>
              <w:t>0am - 2.30pm</w:t>
            </w:r>
            <w:r w:rsidR="00801A56" w:rsidRPr="0018473B">
              <w:rPr>
                <w:rFonts w:ascii="Arial" w:eastAsia="Malgun Gothic" w:hAnsi="Arial" w:cs="Arial"/>
              </w:rPr>
              <w:t>,</w:t>
            </w:r>
            <w:r w:rsidRPr="0018473B">
              <w:rPr>
                <w:rFonts w:ascii="Arial" w:eastAsia="Malgun Gothic" w:hAnsi="Arial" w:cs="Arial"/>
              </w:rPr>
              <w:t xml:space="preserve"> following a successful selection into the Western Suburbs/Wiley Park</w:t>
            </w:r>
            <w:r w:rsidR="0018473B">
              <w:rPr>
                <w:rFonts w:ascii="Arial" w:eastAsia="Malgun Gothic" w:hAnsi="Arial" w:cs="Arial"/>
              </w:rPr>
              <w:t>/Inner West</w:t>
            </w:r>
            <w:r w:rsidRPr="0018473B">
              <w:rPr>
                <w:rFonts w:ascii="Arial" w:eastAsia="Malgun Gothic" w:hAnsi="Arial" w:cs="Arial"/>
              </w:rPr>
              <w:t xml:space="preserve"> combined PSSA team.</w:t>
            </w:r>
          </w:p>
          <w:p w14:paraId="3F45D633" w14:textId="77777777" w:rsidR="0018473B" w:rsidRPr="0018473B" w:rsidRDefault="0018473B" w:rsidP="0018473B">
            <w:pPr>
              <w:pStyle w:val="ListParagraph"/>
              <w:shd w:val="clear" w:color="auto" w:fill="FFFFFF"/>
              <w:spacing w:before="100" w:beforeAutospacing="1" w:after="100" w:afterAutospacing="1"/>
              <w:ind w:leftChars="0" w:left="720"/>
              <w:contextualSpacing/>
              <w:rPr>
                <w:rFonts w:ascii="Arial" w:eastAsia="Malgun Gothic" w:hAnsi="Arial" w:cs="Arial"/>
              </w:rPr>
            </w:pPr>
          </w:p>
          <w:p w14:paraId="369A9775" w14:textId="63716D44" w:rsidR="0018473B" w:rsidRPr="0018473B" w:rsidRDefault="007C6A1A" w:rsidP="0018473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Chars="0"/>
              <w:contextualSpacing/>
              <w:rPr>
                <w:rFonts w:ascii="Arial" w:eastAsia="Malgun Gothic" w:hAnsi="Arial" w:cs="Arial"/>
                <w:u w:val="single"/>
              </w:rPr>
            </w:pPr>
            <w:r w:rsidRPr="0018473B">
              <w:rPr>
                <w:rFonts w:ascii="Arial" w:eastAsia="Malgun Gothic" w:hAnsi="Arial" w:cs="Arial"/>
              </w:rPr>
              <w:t xml:space="preserve">While I appreciate the efforts made by the school to </w:t>
            </w:r>
            <w:proofErr w:type="spellStart"/>
            <w:r w:rsidRPr="0018473B">
              <w:rPr>
                <w:rFonts w:ascii="Arial" w:eastAsia="Malgun Gothic" w:hAnsi="Arial" w:cs="Arial"/>
              </w:rPr>
              <w:t>minimise</w:t>
            </w:r>
            <w:proofErr w:type="spellEnd"/>
            <w:r w:rsidRPr="0018473B">
              <w:rPr>
                <w:rFonts w:ascii="Arial" w:eastAsia="Malgun Gothic" w:hAnsi="Arial" w:cs="Arial"/>
              </w:rPr>
              <w:t xml:space="preserve"> the possibility of injury, I understand that there will remain some degree of risk inherent in participation in what is essentially a body contact sport. </w:t>
            </w:r>
            <w:r w:rsidRPr="0018473B">
              <w:rPr>
                <w:rFonts w:ascii="Arial" w:eastAsia="Malgun Gothic" w:hAnsi="Arial" w:cs="Arial"/>
                <w:u w:val="single"/>
              </w:rPr>
              <w:t>I understand that the wearing of a correctly fitted mouthguard is compulsory in all games and training sessions.</w:t>
            </w:r>
          </w:p>
          <w:p w14:paraId="7175285E" w14:textId="77777777" w:rsidR="0018473B" w:rsidRPr="0018473B" w:rsidRDefault="0018473B" w:rsidP="0018473B">
            <w:pPr>
              <w:pStyle w:val="ListParagraph"/>
              <w:shd w:val="clear" w:color="auto" w:fill="FFFFFF"/>
              <w:spacing w:before="100" w:beforeAutospacing="1" w:after="100" w:afterAutospacing="1"/>
              <w:ind w:leftChars="0" w:left="720"/>
              <w:contextualSpacing/>
              <w:rPr>
                <w:rFonts w:ascii="Arial" w:eastAsia="Malgun Gothic" w:hAnsi="Arial" w:cs="Arial"/>
                <w:u w:val="single"/>
              </w:rPr>
            </w:pPr>
          </w:p>
          <w:p w14:paraId="4CE3A4B9" w14:textId="05FACCD9" w:rsidR="009A20AB" w:rsidRDefault="009A20AB" w:rsidP="0018473B">
            <w:pPr>
              <w:pStyle w:val="ListParagraph"/>
              <w:numPr>
                <w:ilvl w:val="0"/>
                <w:numId w:val="2"/>
              </w:numPr>
              <w:ind w:leftChars="0"/>
              <w:contextualSpacing/>
              <w:rPr>
                <w:rFonts w:ascii="Arial" w:hAnsi="Arial" w:cs="Arial"/>
              </w:rPr>
            </w:pPr>
            <w:r w:rsidRPr="0018473B">
              <w:rPr>
                <w:rFonts w:ascii="Arial" w:hAnsi="Arial" w:cs="Arial"/>
              </w:rPr>
              <w:t xml:space="preserve">I also understand that the coaches have organised </w:t>
            </w:r>
            <w:r w:rsidR="00D22829">
              <w:rPr>
                <w:rFonts w:ascii="Arial" w:hAnsi="Arial" w:cs="Arial"/>
              </w:rPr>
              <w:t>a training</w:t>
            </w:r>
            <w:r w:rsidRPr="0018473B">
              <w:rPr>
                <w:rFonts w:ascii="Arial" w:hAnsi="Arial" w:cs="Arial"/>
              </w:rPr>
              <w:t xml:space="preserve"> session 24/3 4-5pm in the lead up to the carnival to best prepare the team. If my child cannot make the training </w:t>
            </w:r>
            <w:proofErr w:type="gramStart"/>
            <w:r w:rsidRPr="0018473B">
              <w:rPr>
                <w:rFonts w:ascii="Arial" w:hAnsi="Arial" w:cs="Arial"/>
              </w:rPr>
              <w:t>session</w:t>
            </w:r>
            <w:proofErr w:type="gramEnd"/>
            <w:r w:rsidRPr="0018473B">
              <w:rPr>
                <w:rFonts w:ascii="Arial" w:hAnsi="Arial" w:cs="Arial"/>
              </w:rPr>
              <w:t xml:space="preserve"> I will let the coach know in advance. </w:t>
            </w:r>
          </w:p>
          <w:p w14:paraId="03333548" w14:textId="77777777" w:rsidR="0018473B" w:rsidRPr="0018473B" w:rsidRDefault="0018473B" w:rsidP="0018473B">
            <w:pPr>
              <w:contextualSpacing/>
              <w:rPr>
                <w:rFonts w:ascii="Arial" w:hAnsi="Arial" w:cs="Arial"/>
              </w:rPr>
            </w:pPr>
          </w:p>
          <w:p w14:paraId="543333A2" w14:textId="77777777" w:rsidR="009A20AB" w:rsidRPr="0018473B" w:rsidRDefault="009A20AB" w:rsidP="0018473B">
            <w:pPr>
              <w:pStyle w:val="ListParagraph"/>
              <w:numPr>
                <w:ilvl w:val="0"/>
                <w:numId w:val="2"/>
              </w:numPr>
              <w:ind w:leftChars="0"/>
              <w:contextualSpacing/>
              <w:rPr>
                <w:rFonts w:ascii="Arial" w:hAnsi="Arial" w:cs="Arial"/>
              </w:rPr>
            </w:pPr>
            <w:r w:rsidRPr="0018473B">
              <w:rPr>
                <w:rFonts w:ascii="Arial" w:hAnsi="Arial" w:cs="Arial"/>
              </w:rPr>
              <w:t>I acknowledge that this event/activity is required to be held in accordance with any current NSW Health COVID-19 Public Health Orders and the NSW Department of Education’s policies and procedures. I acknowledge and accept that there is a risk that my child may be exposed to COVID-19 whilst attending and participating at this event. I confirm that my child will not attend if displaying any symptoms of illness, and/or if directed to isolate under public health orders.</w:t>
            </w:r>
          </w:p>
          <w:p w14:paraId="4BA13F9A" w14:textId="3DD22B50" w:rsidR="007C6A1A" w:rsidRPr="0018473B" w:rsidRDefault="007C6A1A" w:rsidP="007C6A1A">
            <w:pPr>
              <w:shd w:val="clear" w:color="auto" w:fill="FFFFFF"/>
              <w:spacing w:before="100" w:beforeAutospacing="1" w:after="100" w:afterAutospacing="1"/>
              <w:ind w:left="826" w:hanging="53"/>
              <w:rPr>
                <w:rFonts w:ascii="Arial" w:eastAsia="Malgun Gothic" w:hAnsi="Arial" w:cs="Arial"/>
              </w:rPr>
            </w:pPr>
            <w:r w:rsidRPr="0018473B">
              <w:rPr>
                <w:rFonts w:ascii="Arial" w:eastAsia="Malgun Gothic" w:hAnsi="Arial" w:cs="Arial"/>
              </w:rPr>
              <w:t xml:space="preserve">Parent or caregiver's </w:t>
            </w:r>
            <w:r w:rsidR="0018473B" w:rsidRPr="0018473B">
              <w:rPr>
                <w:rFonts w:ascii="Arial" w:eastAsia="Malgun Gothic" w:hAnsi="Arial" w:cs="Arial"/>
              </w:rPr>
              <w:t>name: _</w:t>
            </w:r>
            <w:r w:rsidRPr="0018473B">
              <w:rPr>
                <w:rFonts w:ascii="Arial" w:eastAsia="Malgun Gothic" w:hAnsi="Arial" w:cs="Arial"/>
              </w:rPr>
              <w:t>_________________________________________________________</w:t>
            </w:r>
          </w:p>
          <w:p w14:paraId="3DFD3F0B" w14:textId="0EB659DE" w:rsidR="007C6A1A" w:rsidRPr="0018473B" w:rsidRDefault="007C6A1A" w:rsidP="009A20AB">
            <w:pPr>
              <w:shd w:val="clear" w:color="auto" w:fill="FFFFFF"/>
              <w:spacing w:before="100" w:beforeAutospacing="1" w:after="100" w:afterAutospacing="1"/>
              <w:ind w:left="826" w:hanging="53"/>
              <w:rPr>
                <w:rFonts w:ascii="Arial" w:eastAsia="Malgun Gothic" w:hAnsi="Arial" w:cs="Arial"/>
              </w:rPr>
            </w:pPr>
            <w:r w:rsidRPr="0018473B">
              <w:rPr>
                <w:rFonts w:ascii="Arial" w:eastAsia="Malgun Gothic" w:hAnsi="Arial" w:cs="Arial"/>
              </w:rPr>
              <w:t>Parent signature: _________________________________________</w:t>
            </w:r>
            <w:r w:rsidR="009A20AB" w:rsidRPr="0018473B">
              <w:rPr>
                <w:rFonts w:ascii="Arial" w:eastAsia="Malgun Gothic" w:hAnsi="Arial" w:cs="Arial"/>
              </w:rPr>
              <w:t xml:space="preserve"> </w:t>
            </w:r>
            <w:r w:rsidRPr="0018473B">
              <w:rPr>
                <w:rFonts w:ascii="Arial" w:eastAsia="Malgun Gothic" w:hAnsi="Arial" w:cs="Arial"/>
              </w:rPr>
              <w:t>Date: _______________________</w:t>
            </w:r>
          </w:p>
          <w:p w14:paraId="3C1D0C79" w14:textId="61CBD26A" w:rsidR="007C6A1A" w:rsidRPr="0018473B" w:rsidRDefault="007C6A1A" w:rsidP="009A20AB">
            <w:pPr>
              <w:shd w:val="clear" w:color="auto" w:fill="FFFFFF"/>
              <w:spacing w:before="100" w:beforeAutospacing="1" w:after="100" w:afterAutospacing="1"/>
              <w:ind w:left="826" w:hanging="53"/>
              <w:rPr>
                <w:rFonts w:ascii="Arial" w:eastAsia="Malgun Gothic" w:hAnsi="Arial" w:cs="Arial"/>
              </w:rPr>
            </w:pPr>
            <w:r w:rsidRPr="0018473B">
              <w:rPr>
                <w:rFonts w:ascii="Arial" w:eastAsia="Malgun Gothic" w:hAnsi="Arial" w:cs="Arial"/>
              </w:rPr>
              <w:t>Principal</w:t>
            </w:r>
            <w:r w:rsidR="009A20AB" w:rsidRPr="0018473B">
              <w:rPr>
                <w:rFonts w:ascii="Arial" w:eastAsia="Malgun Gothic" w:hAnsi="Arial" w:cs="Arial"/>
              </w:rPr>
              <w:t xml:space="preserve">/sports </w:t>
            </w:r>
            <w:proofErr w:type="spellStart"/>
            <w:r w:rsidR="009A20AB" w:rsidRPr="0018473B">
              <w:rPr>
                <w:rFonts w:ascii="Arial" w:eastAsia="Malgun Gothic" w:hAnsi="Arial" w:cs="Arial"/>
              </w:rPr>
              <w:t>organisers</w:t>
            </w:r>
            <w:proofErr w:type="spellEnd"/>
            <w:r w:rsidRPr="0018473B">
              <w:rPr>
                <w:rFonts w:ascii="Arial" w:eastAsia="Malgun Gothic" w:hAnsi="Arial" w:cs="Arial"/>
              </w:rPr>
              <w:t xml:space="preserve"> signature: _______________________________</w:t>
            </w:r>
            <w:r w:rsidR="009A20AB" w:rsidRPr="0018473B">
              <w:rPr>
                <w:rFonts w:ascii="Arial" w:eastAsia="Malgun Gothic" w:hAnsi="Arial" w:cs="Arial"/>
              </w:rPr>
              <w:t xml:space="preserve"> </w:t>
            </w:r>
            <w:r w:rsidRPr="0018473B">
              <w:rPr>
                <w:rFonts w:ascii="Arial" w:eastAsia="Malgun Gothic" w:hAnsi="Arial" w:cs="Arial"/>
              </w:rPr>
              <w:t>Date: ________________________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37"/>
              <w:gridCol w:w="2819"/>
              <w:gridCol w:w="2860"/>
              <w:gridCol w:w="2874"/>
            </w:tblGrid>
            <w:tr w:rsidR="00E35352" w:rsidRPr="0018473B" w14:paraId="421EE361" w14:textId="77777777" w:rsidTr="00DD05BC">
              <w:trPr>
                <w:trHeight w:val="499"/>
                <w:jc w:val="center"/>
              </w:trPr>
              <w:tc>
                <w:tcPr>
                  <w:tcW w:w="2537" w:type="dxa"/>
                </w:tcPr>
                <w:p w14:paraId="41745493" w14:textId="77777777" w:rsidR="00E35352" w:rsidRPr="0018473B" w:rsidRDefault="00E35352" w:rsidP="00E35352">
                  <w:pPr>
                    <w:jc w:val="center"/>
                    <w:rPr>
                      <w:rFonts w:ascii="Arial" w:hAnsi="Arial" w:cs="Arial"/>
                      <w:sz w:val="28"/>
                      <w:lang w:eastAsia="ko-KR"/>
                    </w:rPr>
                  </w:pPr>
                  <w:r w:rsidRPr="0018473B">
                    <w:rPr>
                      <w:rFonts w:ascii="Arial" w:hAnsi="Arial" w:cs="Arial"/>
                      <w:sz w:val="28"/>
                      <w:lang w:eastAsia="ko-KR"/>
                    </w:rPr>
                    <w:t>Player’s Name</w:t>
                  </w:r>
                </w:p>
              </w:tc>
              <w:tc>
                <w:tcPr>
                  <w:tcW w:w="2819" w:type="dxa"/>
                </w:tcPr>
                <w:p w14:paraId="26DD6458" w14:textId="77777777" w:rsidR="00E35352" w:rsidRPr="0018473B" w:rsidRDefault="00E35352" w:rsidP="00E35352">
                  <w:pPr>
                    <w:jc w:val="center"/>
                    <w:rPr>
                      <w:rFonts w:ascii="Arial" w:hAnsi="Arial" w:cs="Arial"/>
                      <w:sz w:val="28"/>
                      <w:lang w:eastAsia="ko-KR"/>
                    </w:rPr>
                  </w:pPr>
                  <w:r w:rsidRPr="0018473B">
                    <w:rPr>
                      <w:rFonts w:ascii="Arial" w:hAnsi="Arial" w:cs="Arial"/>
                      <w:sz w:val="28"/>
                      <w:lang w:eastAsia="ko-KR"/>
                    </w:rPr>
                    <w:t>Weekend Club Team</w:t>
                  </w:r>
                </w:p>
              </w:tc>
              <w:tc>
                <w:tcPr>
                  <w:tcW w:w="2860" w:type="dxa"/>
                </w:tcPr>
                <w:p w14:paraId="165F4EC0" w14:textId="77777777" w:rsidR="00E35352" w:rsidRPr="0018473B" w:rsidRDefault="00E35352" w:rsidP="00E35352">
                  <w:pPr>
                    <w:jc w:val="center"/>
                    <w:rPr>
                      <w:rFonts w:ascii="Arial" w:hAnsi="Arial" w:cs="Arial"/>
                      <w:sz w:val="28"/>
                      <w:lang w:eastAsia="ko-KR"/>
                    </w:rPr>
                  </w:pPr>
                  <w:r w:rsidRPr="0018473B">
                    <w:rPr>
                      <w:rFonts w:ascii="Arial" w:hAnsi="Arial" w:cs="Arial"/>
                      <w:sz w:val="28"/>
                      <w:lang w:eastAsia="ko-KR"/>
                    </w:rPr>
                    <w:t>Date of Birth</w:t>
                  </w:r>
                </w:p>
              </w:tc>
              <w:tc>
                <w:tcPr>
                  <w:tcW w:w="2874" w:type="dxa"/>
                </w:tcPr>
                <w:p w14:paraId="615CD9DD" w14:textId="77777777" w:rsidR="00E35352" w:rsidRPr="0018473B" w:rsidRDefault="00E35352" w:rsidP="00E35352">
                  <w:pPr>
                    <w:jc w:val="center"/>
                    <w:rPr>
                      <w:rFonts w:ascii="Arial" w:hAnsi="Arial" w:cs="Arial"/>
                      <w:sz w:val="28"/>
                      <w:lang w:eastAsia="ko-KR"/>
                    </w:rPr>
                  </w:pPr>
                  <w:r w:rsidRPr="0018473B">
                    <w:rPr>
                      <w:rFonts w:ascii="Arial" w:hAnsi="Arial" w:cs="Arial"/>
                      <w:sz w:val="28"/>
                      <w:lang w:eastAsia="ko-KR"/>
                    </w:rPr>
                    <w:t>Preferred Position 1</w:t>
                  </w:r>
                </w:p>
              </w:tc>
            </w:tr>
            <w:tr w:rsidR="00E35352" w:rsidRPr="0018473B" w14:paraId="3CE6FAD8" w14:textId="77777777" w:rsidTr="00DD05BC">
              <w:trPr>
                <w:trHeight w:val="343"/>
                <w:jc w:val="center"/>
              </w:trPr>
              <w:tc>
                <w:tcPr>
                  <w:tcW w:w="2537" w:type="dxa"/>
                  <w:vMerge w:val="restart"/>
                </w:tcPr>
                <w:p w14:paraId="3605CFE3" w14:textId="77777777" w:rsidR="00E35352" w:rsidRPr="0018473B" w:rsidRDefault="00E35352" w:rsidP="00E35352">
                  <w:pPr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2819" w:type="dxa"/>
                  <w:vMerge w:val="restart"/>
                </w:tcPr>
                <w:p w14:paraId="18051487" w14:textId="77777777" w:rsidR="00E35352" w:rsidRPr="0018473B" w:rsidRDefault="00E35352" w:rsidP="00E35352">
                  <w:pPr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2860" w:type="dxa"/>
                  <w:vMerge w:val="restart"/>
                </w:tcPr>
                <w:p w14:paraId="15F14973" w14:textId="77777777" w:rsidR="00E35352" w:rsidRPr="0018473B" w:rsidRDefault="00E35352" w:rsidP="00E35352">
                  <w:pPr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2874" w:type="dxa"/>
                </w:tcPr>
                <w:p w14:paraId="17CF79A6" w14:textId="77777777" w:rsidR="00E35352" w:rsidRPr="0018473B" w:rsidRDefault="00E35352" w:rsidP="00E35352">
                  <w:pPr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</w:p>
                <w:p w14:paraId="230951F4" w14:textId="77777777" w:rsidR="00164D16" w:rsidRPr="0018473B" w:rsidRDefault="00164D16" w:rsidP="00E35352">
                  <w:pPr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</w:p>
                <w:p w14:paraId="649B826A" w14:textId="5E2DEDD1" w:rsidR="00775C9A" w:rsidRPr="0018473B" w:rsidRDefault="00775C9A" w:rsidP="00E35352">
                  <w:pPr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</w:p>
              </w:tc>
            </w:tr>
            <w:tr w:rsidR="00E35352" w:rsidRPr="0018473B" w14:paraId="5D8D0FDC" w14:textId="77777777" w:rsidTr="00DD05BC">
              <w:trPr>
                <w:trHeight w:val="343"/>
                <w:jc w:val="center"/>
              </w:trPr>
              <w:tc>
                <w:tcPr>
                  <w:tcW w:w="2537" w:type="dxa"/>
                  <w:vMerge/>
                </w:tcPr>
                <w:p w14:paraId="0431FE40" w14:textId="77777777" w:rsidR="00E35352" w:rsidRPr="0018473B" w:rsidRDefault="00E35352" w:rsidP="00E35352">
                  <w:pPr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2819" w:type="dxa"/>
                  <w:vMerge/>
                </w:tcPr>
                <w:p w14:paraId="0CF37F32" w14:textId="77777777" w:rsidR="00E35352" w:rsidRPr="0018473B" w:rsidRDefault="00E35352" w:rsidP="00E35352">
                  <w:pPr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2860" w:type="dxa"/>
                  <w:vMerge/>
                </w:tcPr>
                <w:p w14:paraId="74635F80" w14:textId="77777777" w:rsidR="00E35352" w:rsidRPr="0018473B" w:rsidRDefault="00E35352" w:rsidP="00E35352">
                  <w:pPr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2874" w:type="dxa"/>
                </w:tcPr>
                <w:p w14:paraId="2353B680" w14:textId="77777777" w:rsidR="00E35352" w:rsidRPr="0018473B" w:rsidRDefault="00E35352" w:rsidP="00E35352">
                  <w:pPr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 w:rsidRPr="0018473B">
                    <w:rPr>
                      <w:rFonts w:ascii="Arial" w:hAnsi="Arial" w:cs="Arial"/>
                      <w:sz w:val="28"/>
                      <w:lang w:eastAsia="ko-KR"/>
                    </w:rPr>
                    <w:t>Preferred Position 2</w:t>
                  </w:r>
                </w:p>
              </w:tc>
            </w:tr>
            <w:tr w:rsidR="00E35352" w:rsidRPr="0018473B" w14:paraId="6F7BEF9D" w14:textId="77777777" w:rsidTr="00DD05BC">
              <w:trPr>
                <w:trHeight w:val="343"/>
                <w:jc w:val="center"/>
              </w:trPr>
              <w:tc>
                <w:tcPr>
                  <w:tcW w:w="2537" w:type="dxa"/>
                  <w:vMerge/>
                </w:tcPr>
                <w:p w14:paraId="07A65014" w14:textId="77777777" w:rsidR="00E35352" w:rsidRPr="0018473B" w:rsidRDefault="00E35352" w:rsidP="00E35352">
                  <w:pPr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2819" w:type="dxa"/>
                  <w:vMerge/>
                </w:tcPr>
                <w:p w14:paraId="125ACAFD" w14:textId="77777777" w:rsidR="00E35352" w:rsidRPr="0018473B" w:rsidRDefault="00E35352" w:rsidP="00E35352">
                  <w:pPr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2860" w:type="dxa"/>
                  <w:vMerge/>
                </w:tcPr>
                <w:p w14:paraId="4029F678" w14:textId="77777777" w:rsidR="00E35352" w:rsidRPr="0018473B" w:rsidRDefault="00E35352" w:rsidP="00E35352">
                  <w:pPr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</w:p>
              </w:tc>
              <w:tc>
                <w:tcPr>
                  <w:tcW w:w="2874" w:type="dxa"/>
                </w:tcPr>
                <w:p w14:paraId="320090C5" w14:textId="3799CE1D" w:rsidR="00E35352" w:rsidRPr="0018473B" w:rsidRDefault="00E35352" w:rsidP="00E35352">
                  <w:pPr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</w:p>
                <w:p w14:paraId="22850B86" w14:textId="77777777" w:rsidR="00775C9A" w:rsidRPr="0018473B" w:rsidRDefault="00775C9A" w:rsidP="00E35352">
                  <w:pPr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</w:p>
                <w:p w14:paraId="24E13A07" w14:textId="0D7A905A" w:rsidR="00164D16" w:rsidRPr="0018473B" w:rsidRDefault="00164D16" w:rsidP="00E35352">
                  <w:pPr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</w:p>
              </w:tc>
            </w:tr>
          </w:tbl>
          <w:p w14:paraId="00A44869" w14:textId="77777777" w:rsidR="008611AF" w:rsidRPr="0018473B" w:rsidRDefault="008611AF" w:rsidP="001E352D">
            <w:pPr>
              <w:shd w:val="clear" w:color="auto" w:fill="FFFFFF"/>
              <w:spacing w:before="100" w:beforeAutospacing="1" w:after="100" w:afterAutospacing="1"/>
              <w:ind w:left="826" w:hanging="53"/>
              <w:rPr>
                <w:rFonts w:ascii="Arial" w:eastAsia="Malgun Gothic" w:hAnsi="Arial" w:cs="Arial"/>
              </w:rPr>
            </w:pPr>
            <w:r w:rsidRPr="0018473B">
              <w:rPr>
                <w:rFonts w:ascii="Arial" w:eastAsia="Malgun Gothic" w:hAnsi="Arial" w:cs="Arial"/>
              </w:rPr>
              <w:t xml:space="preserve">Under no circumstances should my child/ward be allowed to play/trial in the following positions: </w:t>
            </w:r>
          </w:p>
          <w:p w14:paraId="2C8DDDAA" w14:textId="482199A1" w:rsidR="001E352D" w:rsidRPr="00011C87" w:rsidRDefault="008611AF" w:rsidP="00DD05BC">
            <w:pPr>
              <w:shd w:val="clear" w:color="auto" w:fill="FFFFFF"/>
              <w:spacing w:before="100" w:beforeAutospacing="1" w:after="100" w:afterAutospacing="1"/>
              <w:ind w:left="826" w:hanging="53"/>
              <w:rPr>
                <w:rFonts w:ascii="Century Gothic" w:eastAsia="Malgun Gothic" w:hAnsi="Century Gothic"/>
              </w:rPr>
            </w:pPr>
            <w:r w:rsidRPr="0018473B">
              <w:rPr>
                <w:rFonts w:ascii="Arial" w:eastAsia="Malgun Gothic" w:hAnsi="Arial" w:cs="Arial"/>
              </w:rPr>
              <w:t>_________________________________________________________________________________</w:t>
            </w:r>
          </w:p>
        </w:tc>
      </w:tr>
    </w:tbl>
    <w:p w14:paraId="5FCFF61D" w14:textId="77777777" w:rsidR="00DD05BC" w:rsidRPr="00B06156" w:rsidRDefault="00DD05BC" w:rsidP="00F40C6A">
      <w:pPr>
        <w:jc w:val="both"/>
        <w:rPr>
          <w:sz w:val="18"/>
          <w:lang w:eastAsia="ko-KR"/>
        </w:rPr>
      </w:pPr>
    </w:p>
    <w:sectPr w:rsidR="00DD05BC" w:rsidRPr="00B06156">
      <w:type w:val="continuous"/>
      <w:pgSz w:w="11920" w:h="16840"/>
      <w:pgMar w:top="5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15E8"/>
    <w:multiLevelType w:val="multilevel"/>
    <w:tmpl w:val="3788E7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F669D"/>
    <w:multiLevelType w:val="hybridMultilevel"/>
    <w:tmpl w:val="BB5C4C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E41CE"/>
    <w:multiLevelType w:val="hybridMultilevel"/>
    <w:tmpl w:val="744E4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4C"/>
    <w:rsid w:val="00011C87"/>
    <w:rsid w:val="00035377"/>
    <w:rsid w:val="000A6FCB"/>
    <w:rsid w:val="000C6E0D"/>
    <w:rsid w:val="000E0868"/>
    <w:rsid w:val="000E384C"/>
    <w:rsid w:val="00164D16"/>
    <w:rsid w:val="0018473B"/>
    <w:rsid w:val="001906DB"/>
    <w:rsid w:val="001A43C0"/>
    <w:rsid w:val="001B10CE"/>
    <w:rsid w:val="001D0AA3"/>
    <w:rsid w:val="001E1E18"/>
    <w:rsid w:val="001E352D"/>
    <w:rsid w:val="00212D60"/>
    <w:rsid w:val="00213701"/>
    <w:rsid w:val="0022711B"/>
    <w:rsid w:val="002416A1"/>
    <w:rsid w:val="00281F7C"/>
    <w:rsid w:val="00294F66"/>
    <w:rsid w:val="002A770C"/>
    <w:rsid w:val="002B54E0"/>
    <w:rsid w:val="002C214D"/>
    <w:rsid w:val="002D3E6D"/>
    <w:rsid w:val="002D4F00"/>
    <w:rsid w:val="003A0BCA"/>
    <w:rsid w:val="003B3B93"/>
    <w:rsid w:val="003C3A8F"/>
    <w:rsid w:val="003F574D"/>
    <w:rsid w:val="0042184C"/>
    <w:rsid w:val="004610CA"/>
    <w:rsid w:val="00464D80"/>
    <w:rsid w:val="00475977"/>
    <w:rsid w:val="00505192"/>
    <w:rsid w:val="005160F2"/>
    <w:rsid w:val="0055087B"/>
    <w:rsid w:val="0055608C"/>
    <w:rsid w:val="00562DC8"/>
    <w:rsid w:val="00562F08"/>
    <w:rsid w:val="00577E67"/>
    <w:rsid w:val="00583A1A"/>
    <w:rsid w:val="00634C9F"/>
    <w:rsid w:val="00696AC6"/>
    <w:rsid w:val="006C35DB"/>
    <w:rsid w:val="0074124D"/>
    <w:rsid w:val="00756297"/>
    <w:rsid w:val="007634BD"/>
    <w:rsid w:val="00773601"/>
    <w:rsid w:val="00775C9A"/>
    <w:rsid w:val="007C6A1A"/>
    <w:rsid w:val="007F5E0B"/>
    <w:rsid w:val="00801A56"/>
    <w:rsid w:val="00811AEF"/>
    <w:rsid w:val="008241A2"/>
    <w:rsid w:val="008513FB"/>
    <w:rsid w:val="008611AF"/>
    <w:rsid w:val="008E1820"/>
    <w:rsid w:val="009114D3"/>
    <w:rsid w:val="009A20AB"/>
    <w:rsid w:val="009C23DE"/>
    <w:rsid w:val="009E1CD7"/>
    <w:rsid w:val="009E32CD"/>
    <w:rsid w:val="00A051E3"/>
    <w:rsid w:val="00A57B57"/>
    <w:rsid w:val="00A60F43"/>
    <w:rsid w:val="00AC30C0"/>
    <w:rsid w:val="00AE5A13"/>
    <w:rsid w:val="00AF3323"/>
    <w:rsid w:val="00B06156"/>
    <w:rsid w:val="00B245FC"/>
    <w:rsid w:val="00B55A9A"/>
    <w:rsid w:val="00BE7AFF"/>
    <w:rsid w:val="00C14640"/>
    <w:rsid w:val="00C73481"/>
    <w:rsid w:val="00C8137D"/>
    <w:rsid w:val="00CD0C50"/>
    <w:rsid w:val="00D22829"/>
    <w:rsid w:val="00DD05BC"/>
    <w:rsid w:val="00DD26C4"/>
    <w:rsid w:val="00DD4924"/>
    <w:rsid w:val="00DE7701"/>
    <w:rsid w:val="00DF2571"/>
    <w:rsid w:val="00E0381A"/>
    <w:rsid w:val="00E0561C"/>
    <w:rsid w:val="00E07699"/>
    <w:rsid w:val="00E07DAF"/>
    <w:rsid w:val="00E25288"/>
    <w:rsid w:val="00E35352"/>
    <w:rsid w:val="00E57C53"/>
    <w:rsid w:val="00E62C32"/>
    <w:rsid w:val="00E63DD0"/>
    <w:rsid w:val="00EB5ADA"/>
    <w:rsid w:val="00F40C6A"/>
    <w:rsid w:val="00F427D5"/>
    <w:rsid w:val="00F45C41"/>
    <w:rsid w:val="00F6593C"/>
    <w:rsid w:val="00FA09DF"/>
    <w:rsid w:val="00FB651A"/>
    <w:rsid w:val="0AB3692B"/>
    <w:rsid w:val="11F09262"/>
    <w:rsid w:val="19DCAFD6"/>
    <w:rsid w:val="353A2466"/>
    <w:rsid w:val="6321F210"/>
    <w:rsid w:val="6A538CBC"/>
    <w:rsid w:val="7E7CF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855D"/>
  <w15:docId w15:val="{509488F4-0BE9-41AA-A078-F592E29F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tabs>
        <w:tab w:val="clear" w:pos="2160"/>
        <w:tab w:val="num" w:pos="360"/>
      </w:tabs>
      <w:spacing w:before="240" w:after="60"/>
      <w:ind w:left="0" w:firstLine="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35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F00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AC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C6"/>
    <w:rPr>
      <w:rFonts w:asciiTheme="majorHAnsi" w:eastAsiaTheme="majorEastAsia" w:hAnsiTheme="majorHAnsi" w:cstheme="majorBidi"/>
      <w:sz w:val="16"/>
      <w:szCs w:val="16"/>
    </w:rPr>
  </w:style>
  <w:style w:type="character" w:customStyle="1" w:styleId="apple-converted-space">
    <w:name w:val="apple-converted-space"/>
    <w:basedOn w:val="DefaultParagraphFont"/>
    <w:rsid w:val="00B245FC"/>
  </w:style>
  <w:style w:type="character" w:styleId="Strong">
    <w:name w:val="Strong"/>
    <w:basedOn w:val="DefaultParagraphFont"/>
    <w:uiPriority w:val="22"/>
    <w:qFormat/>
    <w:rsid w:val="00B245FC"/>
    <w:rPr>
      <w:b/>
      <w:bCs/>
    </w:rPr>
  </w:style>
  <w:style w:type="character" w:customStyle="1" w:styleId="rpc41">
    <w:name w:val="_rpc_41"/>
    <w:basedOn w:val="DefaultParagraphFont"/>
    <w:rsid w:val="00AF3323"/>
  </w:style>
  <w:style w:type="table" w:styleId="TableGrid">
    <w:name w:val="Table Grid"/>
    <w:basedOn w:val="TableNormal"/>
    <w:uiPriority w:val="59"/>
    <w:rsid w:val="0086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5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9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9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5883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0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9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31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630E5C24944EA47962111210D4B0" ma:contentTypeVersion="7" ma:contentTypeDescription="Create a new document." ma:contentTypeScope="" ma:versionID="ca031767def2549cac052851998c0e51">
  <xsd:schema xmlns:xsd="http://www.w3.org/2001/XMLSchema" xmlns:xs="http://www.w3.org/2001/XMLSchema" xmlns:p="http://schemas.microsoft.com/office/2006/metadata/properties" xmlns:ns3="9efed9a3-cde7-4ce7-ae10-77bf6d29a4ad" xmlns:ns4="8bb47d20-0da1-43ab-a175-d0b4a5496f5b" targetNamespace="http://schemas.microsoft.com/office/2006/metadata/properties" ma:root="true" ma:fieldsID="3b4ffce33d02bfa88a9d11b1e82793d8" ns3:_="" ns4:_="">
    <xsd:import namespace="9efed9a3-cde7-4ce7-ae10-77bf6d29a4ad"/>
    <xsd:import namespace="8bb47d20-0da1-43ab-a175-d0b4a5496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ed9a3-cde7-4ce7-ae10-77bf6d29a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47d20-0da1-43ab-a175-d0b4a5496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C5EF-2C96-4EB0-8844-327CD1F0F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ed9a3-cde7-4ce7-ae10-77bf6d29a4ad"/>
    <ds:schemaRef ds:uri="8bb47d20-0da1-43ab-a175-d0b4a5496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8DA67-7813-4022-A704-FC0B490B0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B011B-FC18-4A84-9296-84553DF43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31AFEA-A0FC-4265-9FAC-1A052BDA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Richie Kim</dc:creator>
  <cp:lastModifiedBy>Thomas Cleary</cp:lastModifiedBy>
  <cp:revision>2</cp:revision>
  <dcterms:created xsi:type="dcterms:W3CDTF">2022-03-07T06:11:00Z</dcterms:created>
  <dcterms:modified xsi:type="dcterms:W3CDTF">2022-03-07T06:11:00Z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0x0101009143630E5C24944EA47962111210D4B0</vt:lpwstr>
  </property>
</Properties>
</file>